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Pr="00312053" w:rsidR="00B048CC" w:rsidRDefault="00613A31" w14:paraId="4CA5D5D6" w14:textId="38BE7852">
      <w:pPr>
        <w:pStyle w:val="LargeHeading"/>
        <w:rPr>
          <w:rFonts w:ascii="Calibri" w:hAnsi="Calibri"/>
          <w:b/>
          <w:bCs w:val="0"/>
          <w:sz w:val="32"/>
          <w:szCs w:val="32"/>
        </w:rPr>
      </w:pPr>
      <w:r w:rsidRPr="00312053">
        <w:rPr>
          <w:rFonts w:ascii="Calibri" w:hAnsi="Calibri"/>
          <w:b/>
          <w:bCs w:val="0"/>
          <w:sz w:val="32"/>
          <w:szCs w:val="32"/>
        </w:rPr>
        <w:t>GNF</w:t>
      </w:r>
      <w:r w:rsidRPr="00312053" w:rsidR="00312053">
        <w:rPr>
          <w:rFonts w:ascii="Calibri" w:hAnsi="Calibri"/>
          <w:b/>
          <w:bCs w:val="0"/>
          <w:sz w:val="32"/>
          <w:szCs w:val="32"/>
        </w:rPr>
        <w:t xml:space="preserve">C </w:t>
      </w:r>
      <w:r w:rsidRPr="00312053" w:rsidR="00B048CC">
        <w:rPr>
          <w:rFonts w:ascii="Calibri" w:hAnsi="Calibri" w:cs="Open Sans Light"/>
          <w:b/>
          <w:bCs w:val="0"/>
          <w:sz w:val="32"/>
          <w:szCs w:val="32"/>
        </w:rPr>
        <w:t>Online Safety Policy</w:t>
      </w:r>
    </w:p>
    <w:p w:rsidRPr="00312053" w:rsidR="00CE19B5" w:rsidP="2997BE6C" w:rsidRDefault="00613A31" w14:paraId="718ECFB9" w14:textId="0CFF2097">
      <w:pPr>
        <w:spacing w:after="200" w:line="276" w:lineRule="auto"/>
        <w:rPr>
          <w:rFonts w:ascii="Calibri" w:hAnsi="Calibri"/>
          <w:b w:val="1"/>
          <w:bCs w:val="1"/>
          <w:sz w:val="28"/>
          <w:szCs w:val="28"/>
        </w:rPr>
      </w:pPr>
      <w:r w:rsidRPr="2997BE6C" w:rsidR="26601DAA">
        <w:rPr>
          <w:rFonts w:ascii="Calibri" w:hAnsi="Calibri"/>
          <w:b w:val="1"/>
          <w:bCs w:val="1"/>
          <w:sz w:val="28"/>
          <w:szCs w:val="28"/>
        </w:rPr>
        <w:t xml:space="preserve">Feb </w:t>
      </w:r>
      <w:r w:rsidRPr="2997BE6C" w:rsidR="00613A31">
        <w:rPr>
          <w:rFonts w:ascii="Calibri" w:hAnsi="Calibri"/>
          <w:b w:val="1"/>
          <w:bCs w:val="1"/>
          <w:sz w:val="28"/>
          <w:szCs w:val="28"/>
        </w:rPr>
        <w:t>202</w:t>
      </w:r>
      <w:r w:rsidRPr="2997BE6C" w:rsidR="084D402E">
        <w:rPr>
          <w:rFonts w:ascii="Calibri" w:hAnsi="Calibri"/>
          <w:b w:val="1"/>
          <w:bCs w:val="1"/>
          <w:sz w:val="28"/>
          <w:szCs w:val="28"/>
        </w:rPr>
        <w:t>1</w:t>
      </w:r>
      <w:r>
        <w:tab/>
      </w:r>
      <w:r>
        <w:tab/>
      </w:r>
      <w:r>
        <w:tab/>
      </w:r>
      <w:r>
        <w:tab/>
      </w:r>
      <w:r>
        <w:tab/>
      </w:r>
      <w:r>
        <w:tab/>
      </w:r>
      <w:r>
        <w:tab/>
      </w:r>
      <w:r>
        <w:tab/>
      </w:r>
      <w:r w:rsidRPr="2997BE6C" w:rsidR="00613A31">
        <w:rPr>
          <w:rFonts w:ascii="Calibri" w:hAnsi="Calibri"/>
          <w:b w:val="1"/>
          <w:bCs w:val="1"/>
          <w:sz w:val="28"/>
          <w:szCs w:val="28"/>
        </w:rPr>
        <w:t xml:space="preserve">        To be re</w:t>
      </w:r>
      <w:r w:rsidRPr="2997BE6C" w:rsidR="00CE19B5">
        <w:rPr>
          <w:rFonts w:ascii="Calibri" w:hAnsi="Calibri"/>
          <w:b w:val="1"/>
          <w:bCs w:val="1"/>
          <w:sz w:val="28"/>
          <w:szCs w:val="28"/>
        </w:rPr>
        <w:t>v</w:t>
      </w:r>
      <w:r w:rsidRPr="2997BE6C" w:rsidR="00613A31">
        <w:rPr>
          <w:rFonts w:ascii="Calibri" w:hAnsi="Calibri"/>
          <w:b w:val="1"/>
          <w:bCs w:val="1"/>
          <w:sz w:val="28"/>
          <w:szCs w:val="28"/>
        </w:rPr>
        <w:t xml:space="preserve">iewed </w:t>
      </w:r>
      <w:r w:rsidRPr="2997BE6C" w:rsidR="2D5B81C2">
        <w:rPr>
          <w:rFonts w:ascii="Calibri" w:hAnsi="Calibri"/>
          <w:b w:val="1"/>
          <w:bCs w:val="1"/>
          <w:sz w:val="28"/>
          <w:szCs w:val="28"/>
        </w:rPr>
        <w:t>Feb</w:t>
      </w:r>
      <w:r w:rsidRPr="2997BE6C" w:rsidR="00613A31">
        <w:rPr>
          <w:rFonts w:ascii="Calibri" w:hAnsi="Calibri"/>
          <w:b w:val="1"/>
          <w:bCs w:val="1"/>
          <w:sz w:val="28"/>
          <w:szCs w:val="28"/>
        </w:rPr>
        <w:t xml:space="preserve"> 202</w:t>
      </w:r>
      <w:r w:rsidRPr="2997BE6C" w:rsidR="234A59CD">
        <w:rPr>
          <w:rFonts w:ascii="Calibri" w:hAnsi="Calibri"/>
          <w:b w:val="1"/>
          <w:bCs w:val="1"/>
          <w:sz w:val="28"/>
          <w:szCs w:val="28"/>
        </w:rPr>
        <w:t>2</w:t>
      </w:r>
      <w:bookmarkStart w:name="__RefHeading__13163_668335512" w:id="0"/>
      <w:bookmarkEnd w:id="0"/>
    </w:p>
    <w:p w:rsidRPr="00B048CC" w:rsidR="00B048CC" w:rsidP="00CE19B5" w:rsidRDefault="00B048CC" w14:paraId="7A790975" w14:textId="6DE7D2CC">
      <w:pPr>
        <w:spacing w:after="200" w:line="276" w:lineRule="auto"/>
        <w:rPr>
          <w:rFonts w:ascii="Calibri" w:hAnsi="Calibri"/>
        </w:rPr>
      </w:pPr>
      <w:r w:rsidRPr="00B048CC">
        <w:rPr>
          <w:rFonts w:ascii="Calibri" w:hAnsi="Calibri"/>
        </w:rPr>
        <w:t>Development / Monitoring / Review of this Policy was done in consultation with the following:</w:t>
      </w:r>
    </w:p>
    <w:p w:rsidRPr="00B048CC" w:rsidR="00B048CC" w:rsidRDefault="00B048CC" w14:paraId="3B67828B" w14:textId="77777777">
      <w:pPr>
        <w:pStyle w:val="ListParagraph"/>
        <w:numPr>
          <w:ilvl w:val="0"/>
          <w:numId w:val="2"/>
        </w:numPr>
        <w:rPr>
          <w:rFonts w:ascii="Calibri" w:hAnsi="Calibri"/>
        </w:rPr>
      </w:pPr>
      <w:r w:rsidRPr="00B048CC">
        <w:rPr>
          <w:rFonts w:ascii="Calibri" w:hAnsi="Calibri"/>
        </w:rPr>
        <w:t xml:space="preserve">Senior Leaders </w:t>
      </w:r>
    </w:p>
    <w:p w:rsidRPr="00B048CC" w:rsidR="00B048CC" w:rsidRDefault="00B048CC" w14:paraId="3A858F5F" w14:textId="77777777">
      <w:pPr>
        <w:pStyle w:val="ListParagraph"/>
        <w:numPr>
          <w:ilvl w:val="0"/>
          <w:numId w:val="2"/>
        </w:numPr>
        <w:rPr>
          <w:rFonts w:ascii="Calibri" w:hAnsi="Calibri"/>
        </w:rPr>
      </w:pPr>
      <w:r w:rsidRPr="00B048CC">
        <w:rPr>
          <w:rFonts w:ascii="Calibri" w:hAnsi="Calibri"/>
        </w:rPr>
        <w:t xml:space="preserve">Online Safety Coordinator </w:t>
      </w:r>
    </w:p>
    <w:p w:rsidRPr="00B048CC" w:rsidR="00B048CC" w:rsidP="000341B2" w:rsidRDefault="00B048CC" w14:paraId="272FD5F6" w14:textId="77777777">
      <w:pPr>
        <w:pStyle w:val="ListParagraph"/>
        <w:numPr>
          <w:ilvl w:val="0"/>
          <w:numId w:val="2"/>
        </w:numPr>
        <w:rPr>
          <w:rFonts w:ascii="Calibri" w:hAnsi="Calibri"/>
        </w:rPr>
      </w:pPr>
      <w:r w:rsidRPr="00B048CC">
        <w:rPr>
          <w:rFonts w:ascii="Calibri" w:hAnsi="Calibri"/>
        </w:rPr>
        <w:t xml:space="preserve">Staff </w:t>
      </w:r>
    </w:p>
    <w:p w:rsidRPr="00B048CC" w:rsidR="00B048CC" w:rsidRDefault="00B048CC" w14:paraId="437C561F" w14:textId="77777777">
      <w:pPr>
        <w:pStyle w:val="ListParagraph"/>
        <w:numPr>
          <w:ilvl w:val="0"/>
          <w:numId w:val="2"/>
        </w:numPr>
        <w:rPr>
          <w:rFonts w:ascii="Calibri" w:hAnsi="Calibri"/>
        </w:rPr>
      </w:pPr>
      <w:r w:rsidRPr="00B048CC">
        <w:rPr>
          <w:rFonts w:ascii="Calibri" w:hAnsi="Calibri"/>
        </w:rPr>
        <w:t>Parents and Carers</w:t>
      </w:r>
    </w:p>
    <w:p w:rsidRPr="00B048CC" w:rsidR="00B048CC" w:rsidRDefault="00613A31" w14:paraId="496D1E29" w14:textId="77777777">
      <w:pPr>
        <w:pStyle w:val="ListParagraph"/>
        <w:numPr>
          <w:ilvl w:val="0"/>
          <w:numId w:val="2"/>
        </w:numPr>
        <w:rPr>
          <w:rFonts w:ascii="Calibri" w:hAnsi="Calibri"/>
        </w:rPr>
      </w:pPr>
      <w:r w:rsidRPr="00B048CC">
        <w:rPr>
          <w:rFonts w:ascii="Calibri" w:hAnsi="Calibri"/>
        </w:rPr>
        <w:t>DSL</w:t>
      </w:r>
    </w:p>
    <w:p w:rsidRPr="00B048CC" w:rsidR="00B048CC" w:rsidRDefault="00B048CC" w14:paraId="29D6B04F" w14:textId="77777777">
      <w:pPr>
        <w:rPr>
          <w:rFonts w:ascii="Calibri" w:hAnsi="Calibri"/>
        </w:rPr>
      </w:pPr>
      <w:r w:rsidRPr="00B048CC">
        <w:rPr>
          <w:rFonts w:ascii="Calibri" w:hAnsi="Calibri"/>
        </w:rPr>
        <w:t xml:space="preserve"> </w:t>
      </w:r>
    </w:p>
    <w:p w:rsidRPr="00312053" w:rsidR="00B048CC" w:rsidP="00312053" w:rsidRDefault="00B048CC" w14:paraId="0E56C6FC" w14:textId="77777777">
      <w:pPr>
        <w:spacing w:after="200" w:line="276" w:lineRule="auto"/>
        <w:rPr>
          <w:rFonts w:ascii="Calibri" w:hAnsi="Calibri"/>
          <w:b/>
          <w:sz w:val="28"/>
          <w:szCs w:val="28"/>
        </w:rPr>
      </w:pPr>
      <w:bookmarkStart w:name="__RefHeading__13165_668335512" w:id="1"/>
      <w:r w:rsidRPr="00312053">
        <w:rPr>
          <w:rFonts w:ascii="Calibri" w:hAnsi="Calibri"/>
          <w:b/>
          <w:sz w:val="28"/>
          <w:szCs w:val="28"/>
        </w:rPr>
        <w:t>Schedule for Development / Monitoring / Review</w:t>
      </w:r>
    </w:p>
    <w:tbl>
      <w:tblPr>
        <w:tblW w:w="0" w:type="auto"/>
        <w:tblInd w:w="-5" w:type="dxa"/>
        <w:tblLayout w:type="fixed"/>
        <w:tblLook w:val="0000" w:firstRow="0" w:lastRow="0" w:firstColumn="0" w:lastColumn="0" w:noHBand="0" w:noVBand="0"/>
      </w:tblPr>
      <w:tblGrid>
        <w:gridCol w:w="7513"/>
        <w:gridCol w:w="2835"/>
      </w:tblGrid>
      <w:tr w:rsidRPr="00B048CC" w:rsidR="00B048CC" w:rsidTr="2997BE6C" w14:paraId="7EB099CC" w14:textId="77777777">
        <w:trPr>
          <w:trHeight w:val="60"/>
        </w:trPr>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527AAF36" w14:textId="77777777">
            <w:pPr>
              <w:spacing w:line="100" w:lineRule="atLeast"/>
              <w:rPr>
                <w:rFonts w:ascii="Calibri" w:hAnsi="Calibri"/>
                <w:i/>
              </w:rPr>
            </w:pPr>
            <w:r w:rsidRPr="00B048CC">
              <w:rPr>
                <w:rFonts w:ascii="Calibri" w:hAnsi="Calibri"/>
              </w:rPr>
              <w:t xml:space="preserve">This Online Safety policy was approved by </w:t>
            </w:r>
            <w:r w:rsidRPr="00B048CC" w:rsidR="00613A31">
              <w:rPr>
                <w:rFonts w:ascii="Calibri" w:hAnsi="Calibri"/>
              </w:rPr>
              <w:t>Senior Leaders</w:t>
            </w:r>
            <w:r w:rsidRPr="00B048CC">
              <w:rPr>
                <w:rFonts w:ascii="Calibri" w:hAnsi="Calibri"/>
              </w:rPr>
              <w:t>:</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RDefault="00B048CC" w14:paraId="672A6659" w14:textId="77777777">
            <w:pPr>
              <w:spacing w:line="100" w:lineRule="atLeast"/>
              <w:rPr>
                <w:rFonts w:ascii="Calibri" w:hAnsi="Calibri"/>
              </w:rPr>
            </w:pPr>
          </w:p>
        </w:tc>
      </w:tr>
      <w:tr w:rsidRPr="00B048CC" w:rsidR="00B048CC" w:rsidTr="2997BE6C" w14:paraId="69242950" w14:textId="77777777">
        <w:trPr>
          <w:trHeight w:val="60"/>
        </w:trPr>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7A45BA79" w14:textId="77777777">
            <w:pPr>
              <w:spacing w:line="100" w:lineRule="atLeast"/>
              <w:rPr>
                <w:rFonts w:ascii="Calibri" w:hAnsi="Calibri"/>
                <w:i/>
              </w:rPr>
            </w:pPr>
            <w:r w:rsidRPr="00B048CC">
              <w:rPr>
                <w:rFonts w:ascii="Calibri" w:hAnsi="Calibri"/>
              </w:rPr>
              <w:t>The implementation of this Online Safety policy will be monitored by the:</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RDefault="00B048CC" w14:paraId="65249F41" w14:textId="77777777">
            <w:pPr>
              <w:spacing w:line="100" w:lineRule="atLeast"/>
              <w:rPr>
                <w:rFonts w:ascii="Calibri" w:hAnsi="Calibri"/>
              </w:rPr>
            </w:pPr>
            <w:r w:rsidRPr="00B048CC">
              <w:rPr>
                <w:rFonts w:ascii="Calibri" w:hAnsi="Calibri"/>
                <w:i/>
              </w:rPr>
              <w:t xml:space="preserve"> Senior Leadership Team, </w:t>
            </w:r>
          </w:p>
        </w:tc>
      </w:tr>
      <w:tr w:rsidRPr="00B048CC" w:rsidR="00B048CC" w:rsidTr="2997BE6C" w14:paraId="026A2309" w14:textId="77777777">
        <w:trPr>
          <w:trHeight w:val="60"/>
        </w:trPr>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3A27DFF7" w14:textId="77777777">
            <w:pPr>
              <w:spacing w:line="100" w:lineRule="atLeast"/>
              <w:rPr>
                <w:rFonts w:ascii="Calibri" w:hAnsi="Calibri"/>
                <w:i/>
              </w:rPr>
            </w:pPr>
            <w:r w:rsidRPr="00B048CC">
              <w:rPr>
                <w:rFonts w:ascii="Calibri" w:hAnsi="Calibri"/>
              </w:rPr>
              <w:t>Monitoring will take place at regular intervals:</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RDefault="00B048CC" w14:paraId="6867D454" w14:textId="77777777">
            <w:pPr>
              <w:spacing w:line="100" w:lineRule="atLeast"/>
              <w:rPr>
                <w:rFonts w:ascii="Calibri" w:hAnsi="Calibri"/>
                <w:i/>
              </w:rPr>
            </w:pPr>
            <w:r w:rsidRPr="00B048CC">
              <w:rPr>
                <w:rFonts w:ascii="Calibri" w:hAnsi="Calibri"/>
                <w:i/>
              </w:rPr>
              <w:t>Yearly</w:t>
            </w:r>
          </w:p>
          <w:p w:rsidRPr="00B048CC" w:rsidR="00B048CC" w:rsidRDefault="00B048CC" w14:paraId="0A37501D" w14:textId="77777777">
            <w:pPr>
              <w:spacing w:line="100" w:lineRule="atLeast"/>
              <w:rPr>
                <w:rFonts w:ascii="Calibri" w:hAnsi="Calibri"/>
                <w:i/>
              </w:rPr>
            </w:pPr>
          </w:p>
        </w:tc>
      </w:tr>
      <w:tr w:rsidRPr="00B048CC" w:rsidR="00B048CC" w:rsidTr="2997BE6C" w14:paraId="1165C89B" w14:textId="77777777">
        <w:trPr>
          <w:trHeight w:val="60"/>
        </w:trPr>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20934C36" w14:textId="77777777">
            <w:pPr>
              <w:spacing w:line="100" w:lineRule="atLeast"/>
              <w:rPr>
                <w:rFonts w:ascii="Calibri" w:hAnsi="Calibri"/>
                <w:i/>
              </w:rPr>
            </w:pPr>
            <w:r w:rsidRPr="00B048CC">
              <w:rPr>
                <w:rFonts w:ascii="Calibri" w:hAnsi="Calibri"/>
              </w:rPr>
              <w:t xml:space="preserve">The </w:t>
            </w:r>
            <w:r w:rsidRPr="00B048CC" w:rsidR="00613A31">
              <w:rPr>
                <w:rFonts w:ascii="Calibri" w:hAnsi="Calibri"/>
              </w:rPr>
              <w:t>Directors</w:t>
            </w:r>
            <w:r w:rsidRPr="00B048CC">
              <w:rPr>
                <w:rFonts w:ascii="Calibri" w:hAnsi="Calibri"/>
              </w:rPr>
              <w:t xml:space="preserve"> will receive a report on anonymous details of online safety incidents at regular intervals:</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RDefault="00B048CC" w14:paraId="6E3F10E7" w14:textId="77777777">
            <w:pPr>
              <w:spacing w:line="100" w:lineRule="atLeast"/>
              <w:rPr>
                <w:rFonts w:ascii="Calibri" w:hAnsi="Calibri"/>
              </w:rPr>
            </w:pPr>
            <w:r w:rsidRPr="00B048CC">
              <w:rPr>
                <w:rFonts w:ascii="Calibri" w:hAnsi="Calibri"/>
                <w:i/>
              </w:rPr>
              <w:t>Yearly</w:t>
            </w:r>
          </w:p>
        </w:tc>
      </w:tr>
      <w:tr w:rsidRPr="00B048CC" w:rsidR="00B048CC" w:rsidTr="2997BE6C" w14:paraId="407927D2" w14:textId="77777777">
        <w:trPr>
          <w:trHeight w:val="60"/>
        </w:trPr>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37D7DC46" w14:textId="77777777">
            <w:pPr>
              <w:spacing w:line="100" w:lineRule="atLeast"/>
              <w:rPr>
                <w:rFonts w:ascii="Calibri" w:hAnsi="Calibri"/>
                <w:i/>
              </w:rPr>
            </w:pPr>
            <w:r w:rsidRPr="00B048CC">
              <w:rPr>
                <w:rFonts w:ascii="Calibri" w:hAnsi="Calibri"/>
                <w:spacing w:val="-2"/>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RDefault="00B048CC" w14:paraId="535382EF" w14:textId="003E2D1B">
            <w:pPr>
              <w:spacing w:line="100" w:lineRule="atLeast"/>
              <w:rPr>
                <w:rFonts w:ascii="Calibri" w:hAnsi="Calibri"/>
              </w:rPr>
            </w:pPr>
            <w:r w:rsidRPr="2997BE6C" w:rsidR="00B048CC">
              <w:rPr>
                <w:rFonts w:ascii="Calibri" w:hAnsi="Calibri"/>
                <w:i w:val="1"/>
                <w:iCs w:val="1"/>
              </w:rPr>
              <w:t>10/0</w:t>
            </w:r>
            <w:r w:rsidRPr="2997BE6C" w:rsidR="71C05ACF">
              <w:rPr>
                <w:rFonts w:ascii="Calibri" w:hAnsi="Calibri"/>
                <w:i w:val="1"/>
                <w:iCs w:val="1"/>
              </w:rPr>
              <w:t>2</w:t>
            </w:r>
            <w:r w:rsidRPr="2997BE6C" w:rsidR="00B048CC">
              <w:rPr>
                <w:rFonts w:ascii="Calibri" w:hAnsi="Calibri"/>
                <w:i w:val="1"/>
                <w:iCs w:val="1"/>
              </w:rPr>
              <w:t>/</w:t>
            </w:r>
            <w:r w:rsidRPr="2997BE6C" w:rsidR="00613A31">
              <w:rPr>
                <w:rFonts w:ascii="Calibri" w:hAnsi="Calibri"/>
                <w:i w:val="1"/>
                <w:iCs w:val="1"/>
              </w:rPr>
              <w:t>2</w:t>
            </w:r>
            <w:r w:rsidRPr="2997BE6C" w:rsidR="408B8EFB">
              <w:rPr>
                <w:rFonts w:ascii="Calibri" w:hAnsi="Calibri"/>
                <w:i w:val="1"/>
                <w:iCs w:val="1"/>
              </w:rPr>
              <w:t>2</w:t>
            </w:r>
          </w:p>
        </w:tc>
      </w:tr>
      <w:tr w:rsidRPr="00B048CC" w:rsidR="00B048CC" w:rsidTr="2997BE6C" w14:paraId="1391DAE4" w14:textId="77777777">
        <w:trPr>
          <w:trHeight w:val="60"/>
        </w:trPr>
        <w:tc>
          <w:tcPr>
            <w:tcW w:w="7513"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19073B40" w14:textId="77777777">
            <w:pPr>
              <w:spacing w:line="100" w:lineRule="atLeast"/>
              <w:rPr>
                <w:rFonts w:ascii="Calibri" w:hAnsi="Calibri"/>
                <w:i/>
              </w:rPr>
            </w:pPr>
            <w:r w:rsidRPr="00B048CC">
              <w:rPr>
                <w:rFonts w:ascii="Calibri" w:hAnsi="Calibri"/>
              </w:rPr>
              <w:t>Should serious online safety incidents take place, the following external persons / agencies should be informed:</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RDefault="00B048CC" w14:paraId="123E1CF2" w14:textId="77777777">
            <w:pPr>
              <w:spacing w:line="100" w:lineRule="atLeast"/>
              <w:rPr>
                <w:rFonts w:ascii="Calibri" w:hAnsi="Calibri"/>
              </w:rPr>
            </w:pPr>
            <w:r w:rsidRPr="00B048CC">
              <w:rPr>
                <w:rFonts w:ascii="Calibri" w:hAnsi="Calibri"/>
                <w:i/>
              </w:rPr>
              <w:t xml:space="preserve">  LADO, Police </w:t>
            </w:r>
          </w:p>
        </w:tc>
      </w:tr>
    </w:tbl>
    <w:p w:rsidRPr="00B048CC" w:rsidR="00B048CC" w:rsidRDefault="00B048CC" w14:paraId="285385A7" w14:textId="77777777">
      <w:pPr>
        <w:rPr>
          <w:rFonts w:ascii="Calibri" w:hAnsi="Calibri"/>
        </w:rPr>
      </w:pPr>
      <w:r w:rsidRPr="00B048CC">
        <w:rPr>
          <w:rFonts w:ascii="Calibri" w:hAnsi="Calibri"/>
        </w:rPr>
        <w:br/>
      </w:r>
      <w:r w:rsidRPr="00B048CC" w:rsidR="000341B2">
        <w:rPr>
          <w:rFonts w:ascii="Calibri" w:hAnsi="Calibri"/>
        </w:rPr>
        <w:t>GNFC</w:t>
      </w:r>
      <w:r w:rsidRPr="00B048CC">
        <w:rPr>
          <w:rFonts w:ascii="Calibri" w:hAnsi="Calibri"/>
        </w:rPr>
        <w:t xml:space="preserve"> will monitor the impact of the policy using: </w:t>
      </w:r>
    </w:p>
    <w:p w:rsidRPr="00B048CC" w:rsidR="00B048CC" w:rsidRDefault="00B048CC" w14:paraId="448CB3B2" w14:textId="77777777">
      <w:pPr>
        <w:pStyle w:val="ListParagraph"/>
        <w:numPr>
          <w:ilvl w:val="0"/>
          <w:numId w:val="3"/>
        </w:numPr>
        <w:rPr>
          <w:rFonts w:ascii="Calibri" w:hAnsi="Calibri"/>
        </w:rPr>
      </w:pPr>
      <w:r w:rsidRPr="00B048CC">
        <w:rPr>
          <w:rFonts w:ascii="Calibri" w:hAnsi="Calibri"/>
        </w:rPr>
        <w:t>Logs of reported incidents</w:t>
      </w:r>
    </w:p>
    <w:p w:rsidRPr="00B048CC" w:rsidR="00B048CC" w:rsidRDefault="00B048CC" w14:paraId="4979707E" w14:textId="77777777">
      <w:pPr>
        <w:pStyle w:val="ListParagraph"/>
        <w:numPr>
          <w:ilvl w:val="0"/>
          <w:numId w:val="3"/>
        </w:numPr>
        <w:rPr>
          <w:rFonts w:ascii="Calibri" w:hAnsi="Calibri"/>
        </w:rPr>
      </w:pPr>
      <w:r w:rsidRPr="00B048CC">
        <w:rPr>
          <w:rFonts w:ascii="Calibri" w:hAnsi="Calibri"/>
        </w:rPr>
        <w:t xml:space="preserve">Monitoring logs of internet activity  </w:t>
      </w:r>
    </w:p>
    <w:p w:rsidRPr="00B048CC" w:rsidR="00B048CC" w:rsidRDefault="00B048CC" w14:paraId="659A0B43" w14:textId="77777777">
      <w:pPr>
        <w:pStyle w:val="ListParagraph"/>
        <w:numPr>
          <w:ilvl w:val="0"/>
          <w:numId w:val="3"/>
        </w:numPr>
        <w:rPr>
          <w:rFonts w:ascii="Calibri" w:hAnsi="Calibri"/>
        </w:rPr>
      </w:pPr>
      <w:r w:rsidRPr="00B048CC">
        <w:rPr>
          <w:rFonts w:ascii="Calibri" w:hAnsi="Calibri"/>
        </w:rPr>
        <w:t>Internal monitoring data for network activity</w:t>
      </w:r>
    </w:p>
    <w:p w:rsidRPr="00B048CC" w:rsidR="00B048CC" w:rsidRDefault="00B048CC" w14:paraId="1806E965" w14:textId="77777777">
      <w:pPr>
        <w:pStyle w:val="ListParagraph"/>
        <w:numPr>
          <w:ilvl w:val="0"/>
          <w:numId w:val="3"/>
        </w:numPr>
        <w:rPr>
          <w:rFonts w:ascii="Calibri" w:hAnsi="Calibri"/>
        </w:rPr>
      </w:pPr>
      <w:r w:rsidRPr="00B048CC">
        <w:rPr>
          <w:rFonts w:ascii="Calibri" w:hAnsi="Calibri"/>
        </w:rPr>
        <w:t xml:space="preserve">Surveys / questionnaires of </w:t>
      </w:r>
    </w:p>
    <w:p w:rsidRPr="00B048CC" w:rsidR="00B048CC" w:rsidRDefault="00613A31" w14:paraId="46838090" w14:textId="77777777">
      <w:pPr>
        <w:pStyle w:val="ListParagraph"/>
        <w:numPr>
          <w:ilvl w:val="1"/>
          <w:numId w:val="3"/>
        </w:numPr>
        <w:rPr>
          <w:rFonts w:ascii="Calibri" w:hAnsi="Calibri"/>
        </w:rPr>
      </w:pPr>
      <w:r w:rsidRPr="00B048CC">
        <w:rPr>
          <w:rFonts w:ascii="Calibri" w:hAnsi="Calibri"/>
        </w:rPr>
        <w:t>children</w:t>
      </w:r>
      <w:r w:rsidRPr="00B048CC" w:rsidR="00B048CC">
        <w:rPr>
          <w:rFonts w:ascii="Calibri" w:hAnsi="Calibri"/>
        </w:rPr>
        <w:t xml:space="preserve"> </w:t>
      </w:r>
    </w:p>
    <w:p w:rsidRPr="00B048CC" w:rsidR="00B048CC" w:rsidRDefault="00B048CC" w14:paraId="279E153B" w14:textId="77777777">
      <w:pPr>
        <w:pStyle w:val="ListParagraph"/>
        <w:numPr>
          <w:ilvl w:val="1"/>
          <w:numId w:val="3"/>
        </w:numPr>
        <w:rPr>
          <w:rFonts w:ascii="Calibri" w:hAnsi="Calibri"/>
        </w:rPr>
      </w:pPr>
      <w:r w:rsidRPr="00B048CC">
        <w:rPr>
          <w:rFonts w:ascii="Calibri" w:hAnsi="Calibri"/>
        </w:rPr>
        <w:t xml:space="preserve">parents / carers </w:t>
      </w:r>
    </w:p>
    <w:p w:rsidRPr="00B048CC" w:rsidR="00B048CC" w:rsidRDefault="00B048CC" w14:paraId="7F09B19B" w14:textId="77777777">
      <w:pPr>
        <w:pStyle w:val="ListParagraph"/>
        <w:numPr>
          <w:ilvl w:val="1"/>
          <w:numId w:val="3"/>
        </w:numPr>
        <w:rPr>
          <w:rFonts w:ascii="Calibri" w:hAnsi="Calibri"/>
        </w:rPr>
      </w:pPr>
      <w:r w:rsidRPr="00B048CC">
        <w:rPr>
          <w:rFonts w:ascii="Calibri" w:hAnsi="Calibri"/>
        </w:rPr>
        <w:t>staff</w:t>
      </w:r>
    </w:p>
    <w:p w:rsidRPr="00B048CC" w:rsidR="000341B2" w:rsidRDefault="000341B2" w14:paraId="6259CB7C" w14:textId="77777777">
      <w:pPr>
        <w:pStyle w:val="ListParagraph"/>
        <w:numPr>
          <w:ilvl w:val="1"/>
          <w:numId w:val="3"/>
        </w:numPr>
        <w:rPr>
          <w:rFonts w:ascii="Calibri" w:hAnsi="Calibri"/>
        </w:rPr>
      </w:pPr>
      <w:r w:rsidRPr="00B048CC">
        <w:rPr>
          <w:rFonts w:ascii="Calibri" w:hAnsi="Calibri"/>
        </w:rPr>
        <w:t>residents</w:t>
      </w:r>
    </w:p>
    <w:p w:rsidRPr="00312053" w:rsidR="00B048CC" w:rsidP="00312053" w:rsidRDefault="00B048CC" w14:paraId="1E00C5F4" w14:textId="77777777">
      <w:pPr>
        <w:spacing w:before="240" w:after="200" w:line="276" w:lineRule="auto"/>
        <w:rPr>
          <w:rFonts w:ascii="Calibri" w:hAnsi="Calibri"/>
          <w:b/>
          <w:sz w:val="28"/>
          <w:szCs w:val="28"/>
        </w:rPr>
      </w:pPr>
      <w:bookmarkStart w:name="__RefHeading__13167_668335512" w:id="2"/>
      <w:r w:rsidRPr="00312053">
        <w:rPr>
          <w:rFonts w:ascii="Calibri" w:hAnsi="Calibri"/>
          <w:b/>
          <w:sz w:val="28"/>
          <w:szCs w:val="28"/>
        </w:rPr>
        <w:t>Scope of the Policy</w:t>
      </w:r>
    </w:p>
    <w:p w:rsidR="00B048CC" w:rsidRDefault="00B048CC" w14:paraId="3BC500D5" w14:textId="370AD6AB">
      <w:pPr>
        <w:rPr>
          <w:rFonts w:ascii="Calibri" w:hAnsi="Calibri"/>
        </w:rPr>
      </w:pPr>
      <w:r w:rsidRPr="00B048CC">
        <w:rPr>
          <w:rFonts w:ascii="Calibri" w:hAnsi="Calibri"/>
        </w:rPr>
        <w:t xml:space="preserve">This policy applies to all members of </w:t>
      </w:r>
      <w:r w:rsidRPr="00B048CC" w:rsidR="00613A31">
        <w:rPr>
          <w:rFonts w:ascii="Calibri" w:hAnsi="Calibri"/>
        </w:rPr>
        <w:t>our</w:t>
      </w:r>
      <w:r w:rsidRPr="00B048CC">
        <w:rPr>
          <w:rFonts w:ascii="Calibri" w:hAnsi="Calibri"/>
          <w:i/>
        </w:rPr>
        <w:t xml:space="preserve"> </w:t>
      </w:r>
      <w:r w:rsidRPr="00B048CC">
        <w:rPr>
          <w:rFonts w:ascii="Calibri" w:hAnsi="Calibri"/>
        </w:rPr>
        <w:t xml:space="preserve">community (including staff, </w:t>
      </w:r>
      <w:r w:rsidRPr="00B048CC" w:rsidR="000341B2">
        <w:rPr>
          <w:rFonts w:ascii="Calibri" w:hAnsi="Calibri"/>
        </w:rPr>
        <w:t>residents</w:t>
      </w:r>
      <w:r w:rsidRPr="00B048CC">
        <w:rPr>
          <w:rFonts w:ascii="Calibri" w:hAnsi="Calibri"/>
        </w:rPr>
        <w:t xml:space="preserve">, volunteers, parents / carers, visitors, community users) who have access to and are users of </w:t>
      </w:r>
      <w:r w:rsidRPr="00B048CC" w:rsidR="00613A31">
        <w:rPr>
          <w:rFonts w:ascii="Calibri" w:hAnsi="Calibri"/>
        </w:rPr>
        <w:t>GNFC</w:t>
      </w:r>
      <w:r w:rsidRPr="00B048CC">
        <w:rPr>
          <w:rFonts w:ascii="Calibri" w:hAnsi="Calibri"/>
        </w:rPr>
        <w:t xml:space="preserve"> digital </w:t>
      </w:r>
      <w:proofErr w:type="gramStart"/>
      <w:r w:rsidRPr="00B048CC">
        <w:rPr>
          <w:rFonts w:ascii="Calibri" w:hAnsi="Calibri"/>
        </w:rPr>
        <w:t>technology  systems</w:t>
      </w:r>
      <w:proofErr w:type="gramEnd"/>
      <w:r w:rsidRPr="00B048CC">
        <w:rPr>
          <w:rFonts w:ascii="Calibri" w:hAnsi="Calibri"/>
        </w:rPr>
        <w:t xml:space="preserve">, both in and out of </w:t>
      </w:r>
      <w:r w:rsidRPr="00B048CC" w:rsidR="0084155D">
        <w:rPr>
          <w:rFonts w:ascii="Calibri" w:hAnsi="Calibri"/>
        </w:rPr>
        <w:t>our sites</w:t>
      </w:r>
      <w:r w:rsidRPr="00B048CC">
        <w:rPr>
          <w:rFonts w:ascii="Calibri" w:hAnsi="Calibri"/>
        </w:rPr>
        <w:t>.</w:t>
      </w:r>
    </w:p>
    <w:p w:rsidRPr="00B048CC" w:rsidR="00312053" w:rsidRDefault="00312053" w14:paraId="79ABA02D" w14:textId="77777777">
      <w:pPr>
        <w:rPr>
          <w:rFonts w:ascii="Calibri" w:hAnsi="Calibri"/>
        </w:rPr>
      </w:pPr>
    </w:p>
    <w:p w:rsidRPr="00B048CC" w:rsidR="00B048CC" w:rsidRDefault="00613A31" w14:paraId="1062B622" w14:textId="77777777">
      <w:pPr>
        <w:rPr>
          <w:rFonts w:ascii="Calibri" w:hAnsi="Calibri"/>
        </w:rPr>
      </w:pPr>
      <w:r w:rsidRPr="00B048CC">
        <w:rPr>
          <w:rFonts w:ascii="Calibri" w:hAnsi="Calibri"/>
        </w:rPr>
        <w:t>Leaders will take action</w:t>
      </w:r>
      <w:r w:rsidRPr="00B048CC" w:rsidR="00B048CC">
        <w:rPr>
          <w:rFonts w:ascii="Calibri" w:hAnsi="Calibri"/>
        </w:rPr>
        <w:t xml:space="preserve"> to such extent as is reasonable, for inappropriate behaviour</w:t>
      </w:r>
      <w:r w:rsidRPr="00B048CC" w:rsidR="0084155D">
        <w:rPr>
          <w:rFonts w:ascii="Calibri" w:hAnsi="Calibri"/>
        </w:rPr>
        <w:t xml:space="preserve"> online</w:t>
      </w:r>
      <w:r w:rsidRPr="00B048CC" w:rsidR="00B048CC">
        <w:rPr>
          <w:rFonts w:ascii="Calibri" w:hAnsi="Calibri"/>
        </w:rPr>
        <w:t xml:space="preserve">. This is pertinent to incidents of online-bullying or other Online Safety incidents covered by this policy, which may take place outside of </w:t>
      </w:r>
      <w:r w:rsidRPr="00B048CC" w:rsidR="0084155D">
        <w:rPr>
          <w:rFonts w:ascii="Calibri" w:hAnsi="Calibri"/>
        </w:rPr>
        <w:t xml:space="preserve">our </w:t>
      </w:r>
      <w:proofErr w:type="gramStart"/>
      <w:r w:rsidRPr="00B048CC" w:rsidR="0084155D">
        <w:rPr>
          <w:rFonts w:ascii="Calibri" w:hAnsi="Calibri"/>
        </w:rPr>
        <w:t>sites</w:t>
      </w:r>
      <w:r w:rsidRPr="00B048CC" w:rsidR="00B048CC">
        <w:rPr>
          <w:rFonts w:ascii="Calibri" w:hAnsi="Calibri"/>
        </w:rPr>
        <w:t xml:space="preserve"> ,</w:t>
      </w:r>
      <w:proofErr w:type="gramEnd"/>
      <w:r w:rsidRPr="00B048CC" w:rsidR="00B048CC">
        <w:rPr>
          <w:rFonts w:ascii="Calibri" w:hAnsi="Calibri"/>
        </w:rPr>
        <w:t xml:space="preserve"> but is linked to membership of the </w:t>
      </w:r>
      <w:r w:rsidRPr="00B048CC" w:rsidR="0084155D">
        <w:rPr>
          <w:rFonts w:ascii="Calibri" w:hAnsi="Calibri"/>
        </w:rPr>
        <w:t>organisation. A</w:t>
      </w:r>
      <w:r w:rsidRPr="00B048CC" w:rsidR="00B048CC">
        <w:rPr>
          <w:rFonts w:ascii="Calibri" w:hAnsi="Calibri"/>
        </w:rPr>
        <w:t xml:space="preserve">ction can only be taken over issues covered by the published Behaviour Policy. </w:t>
      </w:r>
    </w:p>
    <w:p w:rsidRPr="00B048CC" w:rsidR="00B048CC" w:rsidRDefault="0084155D" w14:paraId="2986F0B1" w14:textId="77777777">
      <w:pPr>
        <w:rPr>
          <w:rFonts w:ascii="Calibri" w:hAnsi="Calibri"/>
        </w:rPr>
      </w:pPr>
      <w:r w:rsidRPr="00B048CC">
        <w:rPr>
          <w:rFonts w:ascii="Calibri" w:hAnsi="Calibri"/>
        </w:rPr>
        <w:t>GNFC</w:t>
      </w:r>
      <w:r w:rsidRPr="00B048CC" w:rsidR="00B048CC">
        <w:rPr>
          <w:rFonts w:ascii="Calibri" w:hAnsi="Calibri"/>
        </w:rPr>
        <w:t xml:space="preserve"> will deal with such incidents within this policy and associated behaviour and anti-bullying policies and will, where </w:t>
      </w:r>
      <w:r w:rsidRPr="00B048CC">
        <w:rPr>
          <w:rFonts w:ascii="Calibri" w:hAnsi="Calibri"/>
        </w:rPr>
        <w:t>appropriate</w:t>
      </w:r>
      <w:r w:rsidRPr="00B048CC" w:rsidR="00B048CC">
        <w:rPr>
          <w:rFonts w:ascii="Calibri" w:hAnsi="Calibri"/>
        </w:rPr>
        <w:t xml:space="preserve">, inform parents / carers of incidents of inappropriate Online Safety behaviour that take place </w:t>
      </w:r>
      <w:r w:rsidRPr="00B048CC">
        <w:rPr>
          <w:rFonts w:ascii="Calibri" w:hAnsi="Calibri"/>
        </w:rPr>
        <w:t>off site</w:t>
      </w:r>
      <w:r w:rsidRPr="00B048CC" w:rsidR="00B048CC">
        <w:rPr>
          <w:rFonts w:ascii="Calibri" w:hAnsi="Calibri"/>
        </w:rPr>
        <w:t>.</w:t>
      </w:r>
    </w:p>
    <w:p w:rsidRPr="00DC0570" w:rsidR="00B048CC" w:rsidRDefault="00B048CC" w14:paraId="4A5278C6" w14:textId="77777777">
      <w:pPr>
        <w:pStyle w:val="Heading2"/>
        <w:rPr>
          <w:rFonts w:ascii="Calibri" w:hAnsi="Calibri"/>
          <w:b/>
          <w:bCs w:val="0"/>
        </w:rPr>
      </w:pPr>
      <w:bookmarkStart w:name="__RefHeading__13169_668335512" w:id="3"/>
      <w:r w:rsidRPr="00DC0570">
        <w:rPr>
          <w:rFonts w:ascii="Calibri" w:hAnsi="Calibri"/>
          <w:b/>
          <w:bCs w:val="0"/>
        </w:rPr>
        <w:t>Roles and Responsibilities</w:t>
      </w:r>
    </w:p>
    <w:p w:rsidRPr="00B048CC" w:rsidR="00B048CC" w:rsidRDefault="00B048CC" w14:paraId="5221DDFF" w14:textId="77777777">
      <w:pPr>
        <w:rPr>
          <w:rFonts w:ascii="Calibri" w:hAnsi="Calibri"/>
        </w:rPr>
      </w:pPr>
      <w:r w:rsidRPr="00B048CC">
        <w:rPr>
          <w:rFonts w:ascii="Calibri" w:hAnsi="Calibri"/>
        </w:rPr>
        <w:t xml:space="preserve">The following section outlines the online safety roles and responsibilities of individuals and groups within </w:t>
      </w:r>
      <w:proofErr w:type="gramStart"/>
      <w:r w:rsidRPr="00B048CC" w:rsidR="0084155D">
        <w:rPr>
          <w:rFonts w:ascii="Calibri" w:hAnsi="Calibri"/>
        </w:rPr>
        <w:t>GNFC</w:t>
      </w:r>
      <w:r w:rsidRPr="00B048CC">
        <w:rPr>
          <w:rFonts w:ascii="Calibri" w:hAnsi="Calibri"/>
          <w:i/>
        </w:rPr>
        <w:t xml:space="preserve"> </w:t>
      </w:r>
      <w:r w:rsidRPr="00B048CC">
        <w:rPr>
          <w:rFonts w:ascii="Calibri" w:hAnsi="Calibri"/>
        </w:rPr>
        <w:t>:</w:t>
      </w:r>
      <w:proofErr w:type="gramEnd"/>
      <w:r w:rsidRPr="00B048CC">
        <w:rPr>
          <w:rFonts w:ascii="Calibri" w:hAnsi="Calibri"/>
        </w:rPr>
        <w:t xml:space="preserve"> </w:t>
      </w:r>
    </w:p>
    <w:p w:rsidRPr="00312053" w:rsidR="00B048CC" w:rsidP="00312053" w:rsidRDefault="0084155D" w14:paraId="4857EB56" w14:textId="77777777">
      <w:pPr>
        <w:spacing w:before="240" w:after="200" w:line="276" w:lineRule="auto"/>
        <w:rPr>
          <w:rFonts w:ascii="Calibri" w:hAnsi="Calibri"/>
          <w:b/>
          <w:sz w:val="28"/>
          <w:szCs w:val="28"/>
        </w:rPr>
      </w:pPr>
      <w:bookmarkStart w:name="__RefHeading__13171_668335512" w:id="4"/>
      <w:r w:rsidRPr="00312053">
        <w:rPr>
          <w:rFonts w:ascii="Calibri" w:hAnsi="Calibri"/>
          <w:b/>
          <w:sz w:val="28"/>
          <w:szCs w:val="28"/>
        </w:rPr>
        <w:t>Senior Leaders</w:t>
      </w:r>
    </w:p>
    <w:p w:rsidRPr="00B048CC" w:rsidR="00B048CC" w:rsidP="0084155D" w:rsidRDefault="0084155D" w14:paraId="0AABE5FE" w14:textId="77777777">
      <w:pPr>
        <w:rPr>
          <w:rFonts w:ascii="Calibri" w:hAnsi="Calibri"/>
        </w:rPr>
      </w:pPr>
      <w:r w:rsidRPr="00B048CC">
        <w:rPr>
          <w:rFonts w:ascii="Calibri" w:hAnsi="Calibri"/>
        </w:rPr>
        <w:t>Senior Leaders</w:t>
      </w:r>
      <w:r w:rsidRPr="00B048CC" w:rsidR="00B048CC">
        <w:rPr>
          <w:rFonts w:ascii="Calibri" w:hAnsi="Calibri"/>
          <w:i/>
        </w:rPr>
        <w:t xml:space="preserve"> </w:t>
      </w:r>
      <w:r w:rsidRPr="00B048CC" w:rsidR="00B048CC">
        <w:rPr>
          <w:rFonts w:ascii="Calibri" w:hAnsi="Calibri"/>
        </w:rPr>
        <w:t xml:space="preserve">are responsible for the approval of the Online Safety Policy and for reviewing the effectiveness of the policy. This will be carried out by the </w:t>
      </w:r>
      <w:r w:rsidRPr="00B048CC">
        <w:rPr>
          <w:rFonts w:ascii="Calibri" w:hAnsi="Calibri"/>
        </w:rPr>
        <w:t>Leaders</w:t>
      </w:r>
      <w:r w:rsidRPr="00B048CC" w:rsidR="00B048CC">
        <w:rPr>
          <w:rFonts w:ascii="Calibri" w:hAnsi="Calibri"/>
        </w:rPr>
        <w:t xml:space="preserve"> receiving regular information about online safety incidents and monitoring reports. A member of the </w:t>
      </w:r>
      <w:r w:rsidRPr="00B048CC">
        <w:rPr>
          <w:rFonts w:ascii="Calibri" w:hAnsi="Calibri"/>
        </w:rPr>
        <w:t>Leadership Team</w:t>
      </w:r>
      <w:r w:rsidRPr="00B048CC" w:rsidR="00B048CC">
        <w:rPr>
          <w:rFonts w:ascii="Calibri" w:hAnsi="Calibri"/>
        </w:rPr>
        <w:t xml:space="preserve"> has taken on the role of Online Safety </w:t>
      </w:r>
      <w:r w:rsidRPr="00B048CC">
        <w:rPr>
          <w:rFonts w:ascii="Calibri" w:hAnsi="Calibri"/>
        </w:rPr>
        <w:t>Co-ordinator</w:t>
      </w:r>
      <w:r w:rsidRPr="00B048CC" w:rsidR="00B048CC">
        <w:rPr>
          <w:rFonts w:ascii="Calibri" w:hAnsi="Calibri"/>
          <w:color w:val="466DB0"/>
        </w:rPr>
        <w:t>.</w:t>
      </w:r>
      <w:r w:rsidRPr="00B048CC" w:rsidR="00B048CC">
        <w:rPr>
          <w:rFonts w:ascii="Calibri" w:hAnsi="Calibri"/>
        </w:rPr>
        <w:t xml:space="preserve"> Th</w:t>
      </w:r>
      <w:r w:rsidRPr="00B048CC">
        <w:rPr>
          <w:rFonts w:ascii="Calibri" w:hAnsi="Calibri"/>
        </w:rPr>
        <w:t>is</w:t>
      </w:r>
      <w:r w:rsidRPr="00B048CC" w:rsidR="00B048CC">
        <w:rPr>
          <w:rFonts w:ascii="Calibri" w:hAnsi="Calibri"/>
          <w:i/>
        </w:rPr>
        <w:t xml:space="preserve"> </w:t>
      </w:r>
      <w:r w:rsidRPr="00B048CC" w:rsidR="00B048CC">
        <w:rPr>
          <w:rFonts w:ascii="Calibri" w:hAnsi="Calibri"/>
        </w:rPr>
        <w:t xml:space="preserve">will include:  </w:t>
      </w:r>
    </w:p>
    <w:p w:rsidRPr="00B048CC" w:rsidR="00B048CC" w:rsidRDefault="00B048CC" w14:paraId="6FC9C976" w14:textId="77777777">
      <w:pPr>
        <w:pStyle w:val="ListParagraph"/>
        <w:numPr>
          <w:ilvl w:val="0"/>
          <w:numId w:val="4"/>
        </w:numPr>
        <w:rPr>
          <w:rFonts w:ascii="Calibri" w:hAnsi="Calibri"/>
        </w:rPr>
      </w:pPr>
      <w:r w:rsidRPr="00B048CC">
        <w:rPr>
          <w:rFonts w:ascii="Calibri" w:hAnsi="Calibri"/>
        </w:rPr>
        <w:t>attendance at Online Safety Group meetings</w:t>
      </w:r>
    </w:p>
    <w:p w:rsidRPr="00B048CC" w:rsidR="00B048CC" w:rsidRDefault="00B048CC" w14:paraId="0719422A" w14:textId="77777777">
      <w:pPr>
        <w:pStyle w:val="ListParagraph"/>
        <w:numPr>
          <w:ilvl w:val="0"/>
          <w:numId w:val="4"/>
        </w:numPr>
        <w:rPr>
          <w:rFonts w:ascii="Calibri" w:hAnsi="Calibri"/>
        </w:rPr>
      </w:pPr>
      <w:r w:rsidRPr="00B048CC">
        <w:rPr>
          <w:rFonts w:ascii="Calibri" w:hAnsi="Calibri"/>
        </w:rPr>
        <w:t>regular monitoring of online safety incident logs</w:t>
      </w:r>
    </w:p>
    <w:p w:rsidRPr="00B048CC" w:rsidR="00B048CC" w:rsidRDefault="00B048CC" w14:paraId="01C215AF" w14:textId="77777777">
      <w:pPr>
        <w:pStyle w:val="ListParagraph"/>
        <w:numPr>
          <w:ilvl w:val="0"/>
          <w:numId w:val="4"/>
        </w:numPr>
        <w:rPr>
          <w:rFonts w:ascii="Calibri" w:hAnsi="Calibri"/>
        </w:rPr>
      </w:pPr>
      <w:r w:rsidRPr="00B048CC">
        <w:rPr>
          <w:rFonts w:ascii="Calibri" w:hAnsi="Calibri"/>
        </w:rPr>
        <w:t>regular monitoring of filtering / change control logs</w:t>
      </w:r>
    </w:p>
    <w:p w:rsidRPr="00CE19B5" w:rsidR="00B048CC" w:rsidP="00CE19B5" w:rsidRDefault="00B048CC" w14:paraId="5DAB6C7B" w14:textId="675AA157">
      <w:pPr>
        <w:pStyle w:val="ListParagraph"/>
        <w:numPr>
          <w:ilvl w:val="0"/>
          <w:numId w:val="5"/>
        </w:numPr>
        <w:rPr>
          <w:rFonts w:ascii="Calibri" w:hAnsi="Calibri" w:cs="Open Sans Light"/>
        </w:rPr>
      </w:pPr>
      <w:r w:rsidRPr="00CE19B5">
        <w:rPr>
          <w:rFonts w:ascii="Calibri" w:hAnsi="Calibri" w:cs="Open Sans Light"/>
        </w:rPr>
        <w:t xml:space="preserve">reporting to relevant Governors  </w:t>
      </w:r>
      <w:bookmarkStart w:name="__RefHeading__13173_668335512" w:id="5"/>
    </w:p>
    <w:p w:rsidRPr="00B048CC" w:rsidR="00B048CC" w:rsidRDefault="0084155D" w14:paraId="7F857BCD" w14:textId="77777777">
      <w:pPr>
        <w:pStyle w:val="ListParagraph"/>
        <w:numPr>
          <w:ilvl w:val="0"/>
          <w:numId w:val="5"/>
        </w:numPr>
        <w:rPr>
          <w:rFonts w:ascii="Calibri" w:hAnsi="Calibri" w:cs="Open Sans Light"/>
        </w:rPr>
      </w:pPr>
      <w:r w:rsidRPr="00CE19B5">
        <w:rPr>
          <w:rFonts w:ascii="Calibri" w:hAnsi="Calibri" w:cs="Open Sans Light"/>
        </w:rPr>
        <w:t>Managers</w:t>
      </w:r>
      <w:r w:rsidRPr="00CE19B5" w:rsidR="00B048CC">
        <w:rPr>
          <w:rFonts w:ascii="Calibri" w:hAnsi="Calibri" w:cs="Open Sans Light"/>
        </w:rPr>
        <w:t xml:space="preserve"> </w:t>
      </w:r>
      <w:r w:rsidRPr="00B048CC" w:rsidR="00B048CC">
        <w:rPr>
          <w:rFonts w:ascii="Calibri" w:hAnsi="Calibri" w:cs="Open Sans Light"/>
        </w:rPr>
        <w:t>ha</w:t>
      </w:r>
      <w:r w:rsidRPr="00B048CC">
        <w:rPr>
          <w:rFonts w:ascii="Calibri" w:hAnsi="Calibri" w:cs="Open Sans Light"/>
        </w:rPr>
        <w:t>ve</w:t>
      </w:r>
      <w:r w:rsidRPr="00B048CC" w:rsidR="00B048CC">
        <w:rPr>
          <w:rFonts w:ascii="Calibri" w:hAnsi="Calibri" w:cs="Open Sans Light"/>
        </w:rPr>
        <w:t xml:space="preserve"> a duty of care for ensuring the safety (including online safety) of members of the </w:t>
      </w:r>
      <w:r w:rsidRPr="00B048CC">
        <w:rPr>
          <w:rFonts w:ascii="Calibri" w:hAnsi="Calibri" w:cs="Open Sans Light"/>
        </w:rPr>
        <w:t>GNFC</w:t>
      </w:r>
      <w:r w:rsidRPr="00B048CC" w:rsidR="00B048CC">
        <w:rPr>
          <w:rFonts w:ascii="Calibri" w:hAnsi="Calibri" w:cs="Open Sans Light"/>
        </w:rPr>
        <w:t xml:space="preserve"> community, though the day to day responsibility for online safety will be delegated to the Online Safety </w:t>
      </w:r>
      <w:r w:rsidRPr="00B048CC">
        <w:rPr>
          <w:rFonts w:ascii="Calibri" w:hAnsi="Calibri" w:cs="Open Sans Light"/>
        </w:rPr>
        <w:t>Co-ordinator</w:t>
      </w:r>
      <w:r w:rsidRPr="00B048CC" w:rsidR="00B048CC">
        <w:rPr>
          <w:rFonts w:ascii="Calibri" w:hAnsi="Calibri" w:cs="Open Sans Light"/>
        </w:rPr>
        <w:t>.</w:t>
      </w:r>
    </w:p>
    <w:p w:rsidRPr="00B048CC" w:rsidR="00B048CC" w:rsidRDefault="0084155D" w14:paraId="0C35CBD2" w14:textId="77777777">
      <w:pPr>
        <w:pStyle w:val="ListParagraph"/>
        <w:numPr>
          <w:ilvl w:val="0"/>
          <w:numId w:val="5"/>
        </w:numPr>
        <w:rPr>
          <w:rFonts w:ascii="Calibri" w:hAnsi="Calibri" w:cs="Open Sans Light"/>
        </w:rPr>
      </w:pPr>
      <w:r w:rsidRPr="00B048CC">
        <w:rPr>
          <w:rFonts w:ascii="Calibri" w:hAnsi="Calibri" w:cs="Open Sans Light"/>
        </w:rPr>
        <w:t>Managers</w:t>
      </w:r>
      <w:r w:rsidRPr="00B048CC" w:rsidR="00B048CC">
        <w:rPr>
          <w:rFonts w:ascii="Calibri" w:hAnsi="Calibri" w:cs="Open Sans Light"/>
        </w:rPr>
        <w:t xml:space="preserve"> should be aware of the procedures to be followed in the event of a serious online safety allegation being made against a member of staff. (see flow chart on dealing with online safety incidents – included in a later section – “Responding to incidents of misuse” and relevant Local Authority / MAT / other relevant body disciplinary procedures). </w:t>
      </w:r>
    </w:p>
    <w:p w:rsidRPr="00B048CC" w:rsidR="00B048CC" w:rsidRDefault="00455EFF" w14:paraId="24E2C514" w14:textId="77777777">
      <w:pPr>
        <w:pStyle w:val="ListParagraph"/>
        <w:numPr>
          <w:ilvl w:val="0"/>
          <w:numId w:val="5"/>
        </w:numPr>
        <w:rPr>
          <w:rFonts w:ascii="Calibri" w:hAnsi="Calibri" w:cs="Open Sans Light"/>
        </w:rPr>
      </w:pPr>
      <w:r w:rsidRPr="00B048CC">
        <w:rPr>
          <w:rFonts w:ascii="Calibri" w:hAnsi="Calibri" w:cs="Open Sans Light"/>
        </w:rPr>
        <w:t>Manage</w:t>
      </w:r>
      <w:r w:rsidRPr="00B048CC" w:rsidR="00B048CC">
        <w:rPr>
          <w:rFonts w:ascii="Calibri" w:hAnsi="Calibri" w:cs="Open Sans Light"/>
        </w:rPr>
        <w:t xml:space="preserve">rs are responsible for ensuring that the Online Safety </w:t>
      </w:r>
      <w:r w:rsidRPr="00B048CC" w:rsidR="0084155D">
        <w:rPr>
          <w:rFonts w:ascii="Calibri" w:hAnsi="Calibri" w:cs="Open Sans Light"/>
        </w:rPr>
        <w:t>Co-ordinator</w:t>
      </w:r>
      <w:r w:rsidRPr="00B048CC" w:rsidR="00B048CC">
        <w:rPr>
          <w:rFonts w:ascii="Calibri" w:hAnsi="Calibri" w:cs="Open Sans Light"/>
        </w:rPr>
        <w:t xml:space="preserve"> and other relevant staff receive suitable training to enable them to carry out their online safety roles and to train other colleagues, as relevant.  </w:t>
      </w:r>
    </w:p>
    <w:p w:rsidRPr="00B048CC" w:rsidR="00B048CC" w:rsidRDefault="00455EFF" w14:paraId="5E497AAC" w14:textId="77777777">
      <w:pPr>
        <w:pStyle w:val="ListParagraph"/>
        <w:numPr>
          <w:ilvl w:val="0"/>
          <w:numId w:val="5"/>
        </w:numPr>
        <w:rPr>
          <w:rFonts w:ascii="Calibri" w:hAnsi="Calibri" w:cs="Open Sans Light"/>
        </w:rPr>
      </w:pPr>
      <w:r w:rsidRPr="00B048CC">
        <w:rPr>
          <w:rFonts w:ascii="Calibri" w:hAnsi="Calibri" w:cs="Open Sans Light"/>
        </w:rPr>
        <w:t>Manag</w:t>
      </w:r>
      <w:r w:rsidRPr="00B048CC" w:rsidR="00B048CC">
        <w:rPr>
          <w:rFonts w:ascii="Calibri" w:hAnsi="Calibri" w:cs="Open Sans Light"/>
        </w:rPr>
        <w:t>ers will ensure that there is a system in place to allow for monitoring and support of those who carry out the internal online safety monitoring role. This is to provide a safety net and also support to those colleagues who take on important monitoring roles.</w:t>
      </w:r>
      <w:r w:rsidRPr="00CE19B5" w:rsidR="00B048CC">
        <w:rPr>
          <w:rFonts w:ascii="Calibri" w:hAnsi="Calibri" w:cs="Open Sans Light"/>
        </w:rPr>
        <w:t xml:space="preserve"> </w:t>
      </w:r>
    </w:p>
    <w:p w:rsidRPr="00CE19B5" w:rsidR="00B048CC" w:rsidRDefault="00B048CC" w14:paraId="1A65F212" w14:textId="77777777">
      <w:pPr>
        <w:pStyle w:val="ListParagraph"/>
        <w:numPr>
          <w:ilvl w:val="0"/>
          <w:numId w:val="5"/>
        </w:numPr>
        <w:rPr>
          <w:rFonts w:ascii="Calibri" w:hAnsi="Calibri" w:cs="Open Sans Light"/>
        </w:rPr>
      </w:pPr>
      <w:r w:rsidRPr="00B048CC">
        <w:rPr>
          <w:rFonts w:ascii="Calibri" w:hAnsi="Calibri" w:cs="Open Sans Light"/>
        </w:rPr>
        <w:t xml:space="preserve">The Senior </w:t>
      </w:r>
      <w:r w:rsidRPr="00CE19B5">
        <w:rPr>
          <w:rFonts w:ascii="Calibri" w:hAnsi="Calibri" w:cs="Open Sans Light"/>
        </w:rPr>
        <w:t xml:space="preserve">Leadership Team will receive regular monitoring reports from the Online Safety </w:t>
      </w:r>
      <w:r w:rsidRPr="00CE19B5" w:rsidR="00455EFF">
        <w:rPr>
          <w:rFonts w:ascii="Calibri" w:hAnsi="Calibri" w:cs="Open Sans Light"/>
        </w:rPr>
        <w:t>Co-ordinato</w:t>
      </w:r>
      <w:r w:rsidRPr="00CE19B5">
        <w:rPr>
          <w:rFonts w:ascii="Calibri" w:hAnsi="Calibri" w:cs="Open Sans Light"/>
        </w:rPr>
        <w:t xml:space="preserve">r.  </w:t>
      </w:r>
    </w:p>
    <w:p w:rsidRPr="00312053" w:rsidR="00B048CC" w:rsidP="00312053" w:rsidRDefault="00B048CC" w14:paraId="57E7D32C" w14:textId="77777777">
      <w:pPr>
        <w:spacing w:before="240" w:after="200" w:line="276" w:lineRule="auto"/>
        <w:rPr>
          <w:rFonts w:ascii="Calibri" w:hAnsi="Calibri"/>
          <w:b/>
          <w:sz w:val="28"/>
          <w:szCs w:val="28"/>
        </w:rPr>
      </w:pPr>
      <w:bookmarkStart w:name="__RefHeading__13175_668335512" w:id="6"/>
      <w:r w:rsidRPr="00312053">
        <w:rPr>
          <w:rFonts w:ascii="Calibri" w:hAnsi="Calibri"/>
          <w:b/>
          <w:sz w:val="28"/>
          <w:szCs w:val="28"/>
        </w:rPr>
        <w:t xml:space="preserve">Online Safety </w:t>
      </w:r>
      <w:r w:rsidRPr="00312053" w:rsidR="00455EFF">
        <w:rPr>
          <w:rFonts w:ascii="Calibri" w:hAnsi="Calibri"/>
          <w:b/>
          <w:sz w:val="28"/>
          <w:szCs w:val="28"/>
        </w:rPr>
        <w:t>Co-ordinato</w:t>
      </w:r>
      <w:r w:rsidRPr="00312053">
        <w:rPr>
          <w:rFonts w:ascii="Calibri" w:hAnsi="Calibri"/>
          <w:b/>
          <w:sz w:val="28"/>
          <w:szCs w:val="28"/>
        </w:rPr>
        <w:t xml:space="preserve">r </w:t>
      </w:r>
    </w:p>
    <w:p w:rsidRPr="00B048CC" w:rsidR="00B048CC" w:rsidRDefault="00B048CC" w14:paraId="5ECA0784" w14:textId="77777777">
      <w:pPr>
        <w:pStyle w:val="ListParagraph"/>
        <w:numPr>
          <w:ilvl w:val="0"/>
          <w:numId w:val="6"/>
        </w:numPr>
        <w:rPr>
          <w:rFonts w:ascii="Calibri" w:hAnsi="Calibri"/>
        </w:rPr>
      </w:pPr>
      <w:r w:rsidRPr="00B048CC">
        <w:rPr>
          <w:rFonts w:ascii="Calibri" w:hAnsi="Calibri"/>
        </w:rPr>
        <w:t>takes day to day responsibility for online safety issues and has a leading role in establishing and reviewing th</w:t>
      </w:r>
      <w:r w:rsidRPr="00B048CC" w:rsidR="00455EFF">
        <w:rPr>
          <w:rFonts w:ascii="Calibri" w:hAnsi="Calibri"/>
        </w:rPr>
        <w:t>e</w:t>
      </w:r>
      <w:r w:rsidRPr="00B048CC">
        <w:rPr>
          <w:rFonts w:ascii="Calibri" w:hAnsi="Calibri"/>
        </w:rPr>
        <w:t xml:space="preserve"> online safety polic</w:t>
      </w:r>
      <w:r w:rsidRPr="00B048CC" w:rsidR="00455EFF">
        <w:rPr>
          <w:rFonts w:ascii="Calibri" w:hAnsi="Calibri"/>
        </w:rPr>
        <w:t>y</w:t>
      </w:r>
      <w:r w:rsidRPr="00B048CC">
        <w:rPr>
          <w:rFonts w:ascii="Calibri" w:hAnsi="Calibri"/>
        </w:rPr>
        <w:t xml:space="preserve"> / documents</w:t>
      </w:r>
    </w:p>
    <w:p w:rsidRPr="00B048CC" w:rsidR="00B048CC" w:rsidRDefault="00B048CC" w14:paraId="7A45AF12" w14:textId="77777777">
      <w:pPr>
        <w:pStyle w:val="ListParagraph"/>
        <w:numPr>
          <w:ilvl w:val="0"/>
          <w:numId w:val="6"/>
        </w:numPr>
        <w:rPr>
          <w:rFonts w:ascii="Calibri" w:hAnsi="Calibri"/>
        </w:rPr>
      </w:pPr>
      <w:r w:rsidRPr="00B048CC">
        <w:rPr>
          <w:rFonts w:ascii="Calibri" w:hAnsi="Calibri"/>
        </w:rPr>
        <w:t xml:space="preserve">ensures that all staff are aware of the procedures that need to be followed in the event of an online safety incident taking place. </w:t>
      </w:r>
    </w:p>
    <w:p w:rsidRPr="00B048CC" w:rsidR="00B048CC" w:rsidRDefault="00B048CC" w14:paraId="7BCC2E0B" w14:textId="77777777">
      <w:pPr>
        <w:pStyle w:val="ListParagraph"/>
        <w:numPr>
          <w:ilvl w:val="0"/>
          <w:numId w:val="6"/>
        </w:numPr>
        <w:rPr>
          <w:rFonts w:ascii="Calibri" w:hAnsi="Calibri"/>
        </w:rPr>
      </w:pPr>
      <w:r w:rsidRPr="00B048CC">
        <w:rPr>
          <w:rFonts w:ascii="Calibri" w:hAnsi="Calibri"/>
        </w:rPr>
        <w:t xml:space="preserve">provides training and advice for staff </w:t>
      </w:r>
    </w:p>
    <w:p w:rsidRPr="00B048CC" w:rsidR="00B048CC" w:rsidRDefault="00B048CC" w14:paraId="32E64600" w14:textId="77777777">
      <w:pPr>
        <w:pStyle w:val="ListParagraph"/>
        <w:numPr>
          <w:ilvl w:val="0"/>
          <w:numId w:val="6"/>
        </w:numPr>
        <w:rPr>
          <w:rFonts w:ascii="Calibri" w:hAnsi="Calibri"/>
        </w:rPr>
      </w:pPr>
      <w:r w:rsidRPr="00B048CC">
        <w:rPr>
          <w:rFonts w:ascii="Calibri" w:hAnsi="Calibri"/>
        </w:rPr>
        <w:t>liaises with the Local Authority / MAT / relevant body</w:t>
      </w:r>
      <w:r w:rsidRPr="00B048CC" w:rsidR="00455EFF">
        <w:rPr>
          <w:rFonts w:ascii="Calibri" w:hAnsi="Calibri"/>
        </w:rPr>
        <w:t xml:space="preserve"> as appropriate</w:t>
      </w:r>
    </w:p>
    <w:p w:rsidRPr="00B048CC" w:rsidR="00B048CC" w:rsidRDefault="00B048CC" w14:paraId="17B43530" w14:textId="77777777">
      <w:pPr>
        <w:pStyle w:val="ListParagraph"/>
        <w:numPr>
          <w:ilvl w:val="0"/>
          <w:numId w:val="6"/>
        </w:numPr>
        <w:rPr>
          <w:rFonts w:ascii="Calibri" w:hAnsi="Calibri"/>
        </w:rPr>
      </w:pPr>
      <w:r w:rsidRPr="00B048CC">
        <w:rPr>
          <w:rFonts w:ascii="Calibri" w:hAnsi="Calibri"/>
        </w:rPr>
        <w:t>liaises with technical staff</w:t>
      </w:r>
    </w:p>
    <w:p w:rsidRPr="00B048CC" w:rsidR="00B048CC" w:rsidRDefault="00B048CC" w14:paraId="4F528AA0" w14:textId="77777777">
      <w:pPr>
        <w:pStyle w:val="ListParagraph"/>
        <w:numPr>
          <w:ilvl w:val="0"/>
          <w:numId w:val="6"/>
        </w:numPr>
        <w:rPr>
          <w:rFonts w:ascii="Calibri" w:hAnsi="Calibri"/>
        </w:rPr>
      </w:pPr>
      <w:r w:rsidRPr="00B048CC">
        <w:rPr>
          <w:rFonts w:ascii="Calibri" w:hAnsi="Calibri"/>
        </w:rPr>
        <w:t>receives reports of online safety incidents and creates a log of incidents to inform future online safety developments</w:t>
      </w:r>
      <w:r w:rsidRPr="00B048CC">
        <w:rPr>
          <w:rFonts w:ascii="Calibri" w:hAnsi="Calibri"/>
          <w:color w:val="003EA4"/>
        </w:rPr>
        <w:t xml:space="preserve">. </w:t>
      </w:r>
    </w:p>
    <w:p w:rsidRPr="00B048CC" w:rsidR="00B048CC" w:rsidRDefault="00455EFF" w14:paraId="520CFCDB" w14:textId="77777777">
      <w:pPr>
        <w:pStyle w:val="ListParagraph"/>
        <w:numPr>
          <w:ilvl w:val="0"/>
          <w:numId w:val="6"/>
        </w:numPr>
        <w:rPr>
          <w:rFonts w:ascii="Calibri" w:hAnsi="Calibri"/>
        </w:rPr>
      </w:pPr>
      <w:r w:rsidRPr="00B048CC">
        <w:rPr>
          <w:rFonts w:ascii="Calibri" w:hAnsi="Calibri"/>
        </w:rPr>
        <w:t>Reports to</w:t>
      </w:r>
      <w:r w:rsidRPr="00B048CC" w:rsidR="00B048CC">
        <w:rPr>
          <w:rFonts w:ascii="Calibri" w:hAnsi="Calibri"/>
        </w:rPr>
        <w:t xml:space="preserve"> </w:t>
      </w:r>
      <w:r w:rsidRPr="00B048CC">
        <w:rPr>
          <w:rFonts w:ascii="Calibri" w:hAnsi="Calibri"/>
        </w:rPr>
        <w:t>Directors</w:t>
      </w:r>
      <w:r w:rsidRPr="00B048CC" w:rsidR="00B048CC">
        <w:rPr>
          <w:rFonts w:ascii="Calibri" w:hAnsi="Calibri"/>
        </w:rPr>
        <w:t xml:space="preserve"> to discuss current issues, review incident logs and filtering / change control logs</w:t>
      </w:r>
    </w:p>
    <w:p w:rsidRPr="00312053" w:rsidR="00B048CC" w:rsidP="00312053" w:rsidRDefault="00B048CC" w14:paraId="02EB378F" w14:textId="4AAC4A37">
      <w:pPr>
        <w:pStyle w:val="ListParagraph"/>
        <w:numPr>
          <w:ilvl w:val="0"/>
          <w:numId w:val="6"/>
        </w:numPr>
        <w:rPr>
          <w:rFonts w:ascii="Calibri" w:hAnsi="Calibri"/>
          <w:color w:val="003EA4"/>
        </w:rPr>
      </w:pPr>
      <w:r w:rsidRPr="00B048CC">
        <w:rPr>
          <w:rFonts w:ascii="Calibri" w:hAnsi="Calibri"/>
        </w:rPr>
        <w:t>reports regularly to Senior Leadership Team</w:t>
      </w:r>
    </w:p>
    <w:p w:rsidRPr="00312053" w:rsidR="00B048CC" w:rsidP="00312053" w:rsidRDefault="00B048CC" w14:paraId="2A899001" w14:textId="77777777">
      <w:pPr>
        <w:spacing w:before="240" w:after="200" w:line="276" w:lineRule="auto"/>
        <w:rPr>
          <w:rFonts w:ascii="Calibri" w:hAnsi="Calibri"/>
          <w:b/>
          <w:sz w:val="28"/>
          <w:szCs w:val="28"/>
        </w:rPr>
      </w:pPr>
      <w:bookmarkStart w:name="__RefHeading__13177_668335512" w:id="7"/>
      <w:bookmarkEnd w:id="7"/>
      <w:r w:rsidRPr="00312053">
        <w:rPr>
          <w:rFonts w:ascii="Calibri" w:hAnsi="Calibri"/>
          <w:b/>
          <w:sz w:val="28"/>
          <w:szCs w:val="28"/>
        </w:rPr>
        <w:t xml:space="preserve">Technical staff </w:t>
      </w:r>
    </w:p>
    <w:p w:rsidRPr="00B048CC" w:rsidR="00B048CC" w:rsidRDefault="00B048CC" w14:paraId="34D4B9A4" w14:textId="77777777">
      <w:pPr>
        <w:rPr>
          <w:rFonts w:ascii="Calibri" w:hAnsi="Calibri"/>
        </w:rPr>
      </w:pPr>
      <w:r w:rsidRPr="00B048CC">
        <w:rPr>
          <w:rFonts w:ascii="Calibri" w:hAnsi="Calibri"/>
        </w:rPr>
        <w:t xml:space="preserve">The Technical Staff </w:t>
      </w:r>
      <w:r w:rsidRPr="00B048CC" w:rsidR="00455EFF">
        <w:rPr>
          <w:rFonts w:ascii="Calibri" w:hAnsi="Calibri"/>
        </w:rPr>
        <w:t>are</w:t>
      </w:r>
      <w:r w:rsidRPr="00B048CC">
        <w:rPr>
          <w:rFonts w:ascii="Calibri" w:hAnsi="Calibri"/>
        </w:rPr>
        <w:t xml:space="preserve"> responsible for ensuring: </w:t>
      </w:r>
    </w:p>
    <w:p w:rsidRPr="00CE19B5" w:rsidR="00B048CC" w:rsidP="00CE19B5" w:rsidRDefault="00B048CC" w14:paraId="27F1A2D3" w14:textId="77777777">
      <w:pPr>
        <w:pStyle w:val="ListParagraph"/>
        <w:numPr>
          <w:ilvl w:val="0"/>
          <w:numId w:val="5"/>
        </w:numPr>
        <w:rPr>
          <w:rFonts w:ascii="Calibri" w:hAnsi="Calibri" w:cs="Open Sans Light"/>
        </w:rPr>
      </w:pPr>
      <w:r w:rsidRPr="00CE19B5">
        <w:rPr>
          <w:rFonts w:ascii="Calibri" w:hAnsi="Calibri" w:cs="Open Sans Light"/>
        </w:rPr>
        <w:t>that the technical infrastructure is secure and is not open to misuse or malicious attack</w:t>
      </w:r>
    </w:p>
    <w:p w:rsidRPr="00CE19B5" w:rsidR="00B048CC" w:rsidP="00CE19B5" w:rsidRDefault="00B048CC" w14:paraId="404BF53A" w14:textId="77777777">
      <w:pPr>
        <w:pStyle w:val="ListParagraph"/>
        <w:numPr>
          <w:ilvl w:val="0"/>
          <w:numId w:val="5"/>
        </w:numPr>
        <w:rPr>
          <w:rFonts w:ascii="Calibri" w:hAnsi="Calibri" w:cs="Open Sans Light"/>
        </w:rPr>
      </w:pPr>
      <w:r w:rsidRPr="00CE19B5">
        <w:rPr>
          <w:rFonts w:ascii="Calibri" w:hAnsi="Calibri" w:cs="Open Sans Light"/>
        </w:rPr>
        <w:t xml:space="preserve">that </w:t>
      </w:r>
      <w:r w:rsidRPr="00CE19B5" w:rsidR="00455EFF">
        <w:rPr>
          <w:rFonts w:ascii="Calibri" w:hAnsi="Calibri" w:cs="Open Sans Light"/>
        </w:rPr>
        <w:t>GNFC</w:t>
      </w:r>
      <w:r w:rsidRPr="00CE19B5">
        <w:rPr>
          <w:rFonts w:ascii="Calibri" w:hAnsi="Calibri" w:cs="Open Sans Light"/>
        </w:rPr>
        <w:t xml:space="preserve"> meets required online safety technical requirements and any Local Authority / MAT / other relevant body Online Safety Policy / Guidance that may apply. </w:t>
      </w:r>
    </w:p>
    <w:p w:rsidRPr="00CE19B5" w:rsidR="00B048CC" w:rsidP="00CE19B5" w:rsidRDefault="00B048CC" w14:paraId="4C0B0A0D" w14:textId="77777777">
      <w:pPr>
        <w:pStyle w:val="ListParagraph"/>
        <w:numPr>
          <w:ilvl w:val="0"/>
          <w:numId w:val="5"/>
        </w:numPr>
        <w:rPr>
          <w:rFonts w:ascii="Calibri" w:hAnsi="Calibri" w:cs="Open Sans Light"/>
        </w:rPr>
      </w:pPr>
      <w:r w:rsidRPr="00CE19B5">
        <w:rPr>
          <w:rFonts w:ascii="Calibri" w:hAnsi="Calibri" w:cs="Open Sans Light"/>
        </w:rPr>
        <w:t>that users may only access the networks and devices through a properly enforced password protection policy</w:t>
      </w:r>
      <w:r w:rsidRPr="00CE19B5" w:rsidR="00455EFF">
        <w:rPr>
          <w:rFonts w:ascii="Calibri" w:hAnsi="Calibri" w:cs="Open Sans Light"/>
        </w:rPr>
        <w:t>.</w:t>
      </w:r>
    </w:p>
    <w:p w:rsidRPr="00CE19B5" w:rsidR="00B048CC" w:rsidP="00CE19B5" w:rsidRDefault="00455EFF" w14:paraId="758B1FF9" w14:textId="77777777">
      <w:pPr>
        <w:pStyle w:val="ListParagraph"/>
        <w:numPr>
          <w:ilvl w:val="0"/>
          <w:numId w:val="5"/>
        </w:numPr>
        <w:rPr>
          <w:rFonts w:ascii="Calibri" w:hAnsi="Calibri" w:cs="Open Sans Light"/>
        </w:rPr>
      </w:pPr>
      <w:r w:rsidRPr="00CE19B5">
        <w:rPr>
          <w:rFonts w:ascii="Calibri" w:hAnsi="Calibri" w:cs="Open Sans Light"/>
        </w:rPr>
        <w:t>A</w:t>
      </w:r>
      <w:r w:rsidRPr="00CE19B5" w:rsidR="00B048CC">
        <w:rPr>
          <w:rFonts w:ascii="Calibri" w:hAnsi="Calibri" w:cs="Open Sans Light"/>
        </w:rPr>
        <w:t xml:space="preserve"> filtering </w:t>
      </w:r>
      <w:r w:rsidRPr="00CE19B5">
        <w:rPr>
          <w:rFonts w:ascii="Calibri" w:hAnsi="Calibri" w:cs="Open Sans Light"/>
        </w:rPr>
        <w:t>system</w:t>
      </w:r>
      <w:r w:rsidRPr="00CE19B5" w:rsidR="00B048CC">
        <w:rPr>
          <w:rFonts w:ascii="Calibri" w:hAnsi="Calibri" w:cs="Open Sans Light"/>
        </w:rPr>
        <w:t>, is applied and updated on a regular basis</w:t>
      </w:r>
      <w:r w:rsidRPr="00CE19B5">
        <w:rPr>
          <w:rFonts w:ascii="Calibri" w:hAnsi="Calibri" w:cs="Open Sans Light"/>
        </w:rPr>
        <w:t>.</w:t>
      </w:r>
      <w:r w:rsidRPr="00CE19B5" w:rsidR="00B048CC">
        <w:rPr>
          <w:rFonts w:ascii="Calibri" w:hAnsi="Calibri" w:cs="Open Sans Light"/>
        </w:rPr>
        <w:t xml:space="preserve"> </w:t>
      </w:r>
    </w:p>
    <w:p w:rsidRPr="00CE19B5" w:rsidR="00B048CC" w:rsidP="00CE19B5" w:rsidRDefault="00B048CC" w14:paraId="5E2E7C71" w14:textId="77777777">
      <w:pPr>
        <w:pStyle w:val="ListParagraph"/>
        <w:numPr>
          <w:ilvl w:val="0"/>
          <w:numId w:val="5"/>
        </w:numPr>
        <w:rPr>
          <w:rFonts w:ascii="Calibri" w:hAnsi="Calibri" w:cs="Open Sans Light"/>
        </w:rPr>
      </w:pPr>
      <w:r w:rsidRPr="00CE19B5">
        <w:rPr>
          <w:rFonts w:ascii="Calibri" w:hAnsi="Calibri" w:cs="Open Sans Light"/>
        </w:rPr>
        <w:t>that they keep up to date with online safety technical information in order to effectively carry out their online safety role and to inform and update others as relevant</w:t>
      </w:r>
    </w:p>
    <w:p w:rsidR="00CE19B5" w:rsidP="00CE19B5" w:rsidRDefault="00B048CC" w14:paraId="3B0004A5" w14:textId="77777777">
      <w:pPr>
        <w:pStyle w:val="ListParagraph"/>
        <w:numPr>
          <w:ilvl w:val="0"/>
          <w:numId w:val="5"/>
        </w:numPr>
        <w:rPr>
          <w:rFonts w:ascii="Calibri" w:hAnsi="Calibri" w:cs="Open Sans Light"/>
        </w:rPr>
      </w:pPr>
      <w:r w:rsidRPr="00CE19B5">
        <w:rPr>
          <w:rFonts w:ascii="Calibri" w:hAnsi="Calibri" w:cs="Open Sans Light"/>
        </w:rPr>
        <w:t xml:space="preserve">that the use of the network / internet / remote access / email is regularly monitored in order that any misuse / attempted misuse can be reported to the </w:t>
      </w:r>
      <w:r w:rsidRPr="00CE19B5" w:rsidR="00455EFF">
        <w:rPr>
          <w:rFonts w:ascii="Calibri" w:hAnsi="Calibri" w:cs="Open Sans Light"/>
        </w:rPr>
        <w:t>Directors</w:t>
      </w:r>
      <w:r w:rsidRPr="00CE19B5">
        <w:rPr>
          <w:rFonts w:ascii="Calibri" w:hAnsi="Calibri" w:cs="Open Sans Light"/>
        </w:rPr>
        <w:t>; for investigation / action / sanction</w:t>
      </w:r>
    </w:p>
    <w:p w:rsidRPr="00CE19B5" w:rsidR="00455EFF" w:rsidP="00CE19B5" w:rsidRDefault="00B048CC" w14:paraId="1DEAAE52" w14:textId="56489EC6">
      <w:pPr>
        <w:pStyle w:val="ListParagraph"/>
        <w:numPr>
          <w:ilvl w:val="0"/>
          <w:numId w:val="5"/>
        </w:numPr>
        <w:rPr>
          <w:rFonts w:ascii="Calibri" w:hAnsi="Calibri" w:cs="Open Sans Light"/>
        </w:rPr>
      </w:pPr>
      <w:r w:rsidRPr="00CE19B5">
        <w:rPr>
          <w:rFonts w:ascii="Calibri" w:hAnsi="Calibri"/>
        </w:rPr>
        <w:t xml:space="preserve">that monitoring software / systems are implemented and updated </w:t>
      </w:r>
      <w:bookmarkStart w:name="__RefHeading__13179_668335512" w:id="8"/>
    </w:p>
    <w:p w:rsidRPr="00B048CC" w:rsidR="00455EFF" w:rsidRDefault="00455EFF" w14:paraId="6A05A809" w14:textId="77777777">
      <w:pPr>
        <w:rPr>
          <w:rFonts w:ascii="Calibri" w:hAnsi="Calibri"/>
        </w:rPr>
      </w:pPr>
    </w:p>
    <w:p w:rsidRPr="00B048CC" w:rsidR="00B048CC" w:rsidRDefault="00455EFF" w14:paraId="224AB1D5" w14:textId="77777777">
      <w:pPr>
        <w:rPr>
          <w:rFonts w:ascii="Calibri" w:hAnsi="Calibri"/>
        </w:rPr>
      </w:pPr>
      <w:r w:rsidRPr="00B048CC">
        <w:rPr>
          <w:rFonts w:ascii="Calibri" w:hAnsi="Calibri"/>
        </w:rPr>
        <w:t>Other Staff a</w:t>
      </w:r>
      <w:r w:rsidRPr="00B048CC" w:rsidR="00B048CC">
        <w:rPr>
          <w:rFonts w:ascii="Calibri" w:hAnsi="Calibri"/>
        </w:rPr>
        <w:t>re responsible for ensuring that:</w:t>
      </w:r>
    </w:p>
    <w:p w:rsidRPr="00B048CC" w:rsidR="00B048CC" w:rsidRDefault="00B048CC" w14:paraId="41C9C1AD" w14:textId="77777777">
      <w:pPr>
        <w:pStyle w:val="ListParagraph"/>
        <w:numPr>
          <w:ilvl w:val="0"/>
          <w:numId w:val="8"/>
        </w:numPr>
        <w:rPr>
          <w:rFonts w:ascii="Calibri" w:hAnsi="Calibri"/>
        </w:rPr>
      </w:pPr>
      <w:r w:rsidRPr="00B048CC">
        <w:rPr>
          <w:rFonts w:ascii="Calibri" w:hAnsi="Calibri"/>
        </w:rPr>
        <w:t>they have an up to date awareness of online safety matters and of the current Online Safety Policy and practices</w:t>
      </w:r>
    </w:p>
    <w:p w:rsidRPr="00B048CC" w:rsidR="00B048CC" w:rsidRDefault="00B048CC" w14:paraId="5E2A87FF" w14:textId="77777777">
      <w:pPr>
        <w:pStyle w:val="ListParagraph"/>
        <w:numPr>
          <w:ilvl w:val="0"/>
          <w:numId w:val="8"/>
        </w:numPr>
        <w:rPr>
          <w:rFonts w:ascii="Calibri" w:hAnsi="Calibri"/>
        </w:rPr>
      </w:pPr>
      <w:r w:rsidRPr="00B048CC">
        <w:rPr>
          <w:rFonts w:ascii="Calibri" w:hAnsi="Calibri"/>
        </w:rPr>
        <w:t xml:space="preserve">they have read, understood and signed </w:t>
      </w:r>
      <w:r w:rsidRPr="00B048CC" w:rsidR="00455EFF">
        <w:rPr>
          <w:rFonts w:ascii="Calibri" w:hAnsi="Calibri"/>
        </w:rPr>
        <w:t xml:space="preserve">other relevant policies </w:t>
      </w:r>
      <w:proofErr w:type="spellStart"/>
      <w:r w:rsidRPr="00B048CC" w:rsidR="00455EFF">
        <w:rPr>
          <w:rFonts w:ascii="Calibri" w:hAnsi="Calibri"/>
        </w:rPr>
        <w:t>eg</w:t>
      </w:r>
      <w:proofErr w:type="spellEnd"/>
      <w:r w:rsidRPr="00B048CC" w:rsidR="00455EFF">
        <w:rPr>
          <w:rFonts w:ascii="Calibri" w:hAnsi="Calibri"/>
        </w:rPr>
        <w:t xml:space="preserve"> Social Media Policy</w:t>
      </w:r>
    </w:p>
    <w:p w:rsidRPr="00B048CC" w:rsidR="00B048CC" w:rsidRDefault="00B048CC" w14:paraId="6DD9628C" w14:textId="77777777">
      <w:pPr>
        <w:pStyle w:val="ListParagraph"/>
        <w:numPr>
          <w:ilvl w:val="0"/>
          <w:numId w:val="8"/>
        </w:numPr>
        <w:rPr>
          <w:rFonts w:ascii="Calibri" w:hAnsi="Calibri"/>
        </w:rPr>
      </w:pPr>
      <w:r w:rsidRPr="00B048CC">
        <w:rPr>
          <w:rFonts w:ascii="Calibri" w:hAnsi="Calibri"/>
        </w:rPr>
        <w:t xml:space="preserve">they report any suspected misuse or problem to </w:t>
      </w:r>
      <w:proofErr w:type="gramStart"/>
      <w:r w:rsidRPr="00B048CC" w:rsidR="00455EFF">
        <w:rPr>
          <w:rFonts w:ascii="Calibri" w:hAnsi="Calibri"/>
        </w:rPr>
        <w:t>Managers</w:t>
      </w:r>
      <w:r w:rsidRPr="00B048CC">
        <w:rPr>
          <w:rFonts w:ascii="Calibri" w:hAnsi="Calibri"/>
        </w:rPr>
        <w:t xml:space="preserve"> </w:t>
      </w:r>
      <w:r w:rsidRPr="00B048CC">
        <w:rPr>
          <w:rFonts w:ascii="Calibri" w:hAnsi="Calibri"/>
          <w:i/>
          <w:color w:val="003EA4"/>
        </w:rPr>
        <w:t xml:space="preserve"> </w:t>
      </w:r>
      <w:r w:rsidRPr="00B048CC">
        <w:rPr>
          <w:rFonts w:ascii="Calibri" w:hAnsi="Calibri"/>
        </w:rPr>
        <w:t>for</w:t>
      </w:r>
      <w:proofErr w:type="gramEnd"/>
      <w:r w:rsidRPr="00B048CC">
        <w:rPr>
          <w:rFonts w:ascii="Calibri" w:hAnsi="Calibri"/>
        </w:rPr>
        <w:t xml:space="preserve"> investigation / action / sanction</w:t>
      </w:r>
    </w:p>
    <w:p w:rsidRPr="00B048CC" w:rsidR="00B048CC" w:rsidRDefault="00B048CC" w14:paraId="46B06EEA" w14:textId="77777777">
      <w:pPr>
        <w:pStyle w:val="ListParagraph"/>
        <w:numPr>
          <w:ilvl w:val="0"/>
          <w:numId w:val="8"/>
        </w:numPr>
        <w:rPr>
          <w:rFonts w:ascii="Calibri" w:hAnsi="Calibri"/>
        </w:rPr>
      </w:pPr>
      <w:r w:rsidRPr="00B048CC">
        <w:rPr>
          <w:rFonts w:ascii="Calibri" w:hAnsi="Calibri"/>
        </w:rPr>
        <w:t xml:space="preserve">all digital communications with </w:t>
      </w:r>
      <w:r w:rsidRPr="00B048CC" w:rsidR="00455EFF">
        <w:rPr>
          <w:rFonts w:ascii="Calibri" w:hAnsi="Calibri"/>
        </w:rPr>
        <w:t>residents</w:t>
      </w:r>
      <w:r w:rsidRPr="00B048CC">
        <w:rPr>
          <w:rFonts w:ascii="Calibri" w:hAnsi="Calibri"/>
        </w:rPr>
        <w:t xml:space="preserve"> / </w:t>
      </w:r>
      <w:r w:rsidRPr="00B048CC" w:rsidR="00455EFF">
        <w:rPr>
          <w:rFonts w:ascii="Calibri" w:hAnsi="Calibri"/>
        </w:rPr>
        <w:t>children</w:t>
      </w:r>
      <w:r w:rsidRPr="00B048CC">
        <w:rPr>
          <w:rFonts w:ascii="Calibri" w:hAnsi="Calibri"/>
        </w:rPr>
        <w:t xml:space="preserve"> / parents / carers should be on a professional level </w:t>
      </w:r>
      <w:r w:rsidRPr="00B048CC">
        <w:rPr>
          <w:rFonts w:ascii="Calibri" w:hAnsi="Calibri"/>
          <w:i/>
        </w:rPr>
        <w:t xml:space="preserve">and only carried out using official systems </w:t>
      </w:r>
    </w:p>
    <w:p w:rsidRPr="00B048CC" w:rsidR="00B048CC" w:rsidRDefault="00B048CC" w14:paraId="40186B3A" w14:textId="77777777">
      <w:pPr>
        <w:pStyle w:val="ListParagraph"/>
        <w:numPr>
          <w:ilvl w:val="0"/>
          <w:numId w:val="8"/>
        </w:numPr>
        <w:rPr>
          <w:rFonts w:ascii="Calibri" w:hAnsi="Calibri"/>
        </w:rPr>
      </w:pPr>
      <w:r w:rsidRPr="00B048CC">
        <w:rPr>
          <w:rFonts w:ascii="Calibri" w:hAnsi="Calibri"/>
        </w:rPr>
        <w:t>online safety issues are embedded in all aspects of</w:t>
      </w:r>
      <w:r w:rsidRPr="00B048CC" w:rsidR="000341B2">
        <w:rPr>
          <w:rFonts w:ascii="Calibri" w:hAnsi="Calibri"/>
        </w:rPr>
        <w:t xml:space="preserve"> the</w:t>
      </w:r>
      <w:r w:rsidRPr="00B048CC">
        <w:rPr>
          <w:rFonts w:ascii="Calibri" w:hAnsi="Calibri"/>
        </w:rPr>
        <w:t xml:space="preserve"> activities </w:t>
      </w:r>
      <w:r w:rsidRPr="00B048CC" w:rsidR="000341B2">
        <w:rPr>
          <w:rFonts w:ascii="Calibri" w:hAnsi="Calibri"/>
        </w:rPr>
        <w:t>of GNFC</w:t>
      </w:r>
    </w:p>
    <w:p w:rsidRPr="00B048CC" w:rsidR="00B048CC" w:rsidRDefault="000341B2" w14:paraId="3286123F" w14:textId="77777777">
      <w:pPr>
        <w:pStyle w:val="ListParagraph"/>
        <w:numPr>
          <w:ilvl w:val="0"/>
          <w:numId w:val="8"/>
        </w:numPr>
        <w:rPr>
          <w:rFonts w:ascii="Calibri" w:hAnsi="Calibri"/>
        </w:rPr>
      </w:pPr>
      <w:r w:rsidRPr="00B048CC">
        <w:rPr>
          <w:rFonts w:ascii="Calibri" w:hAnsi="Calibri"/>
        </w:rPr>
        <w:t>Residents and children</w:t>
      </w:r>
      <w:r w:rsidRPr="00B048CC" w:rsidR="00B048CC">
        <w:rPr>
          <w:rFonts w:ascii="Calibri" w:hAnsi="Calibri"/>
        </w:rPr>
        <w:t xml:space="preserve"> understand and follow the Online Safety Policy </w:t>
      </w:r>
    </w:p>
    <w:p w:rsidRPr="00B048CC" w:rsidR="00B048CC" w:rsidRDefault="00B048CC" w14:paraId="656B0AE7" w14:textId="77777777">
      <w:pPr>
        <w:pStyle w:val="ListParagraph"/>
        <w:numPr>
          <w:ilvl w:val="0"/>
          <w:numId w:val="8"/>
        </w:numPr>
        <w:rPr>
          <w:rFonts w:ascii="Calibri" w:hAnsi="Calibri"/>
          <w:i/>
        </w:rPr>
      </w:pPr>
      <w:r w:rsidRPr="00B048CC">
        <w:rPr>
          <w:rFonts w:ascii="Calibri" w:hAnsi="Calibri"/>
        </w:rPr>
        <w:t xml:space="preserve">they monitor the use of digital technologies, mobile devices, cameras etc </w:t>
      </w:r>
      <w:r w:rsidRPr="00B048CC" w:rsidR="000341B2">
        <w:rPr>
          <w:rFonts w:ascii="Calibri" w:hAnsi="Calibri"/>
        </w:rPr>
        <w:t>during the working day</w:t>
      </w:r>
      <w:r w:rsidRPr="00B048CC">
        <w:rPr>
          <w:rFonts w:ascii="Calibri" w:hAnsi="Calibri"/>
        </w:rPr>
        <w:t xml:space="preserve"> (where allowed) and implement current policies with regard to these devices</w:t>
      </w:r>
    </w:p>
    <w:p w:rsidRPr="00B048CC" w:rsidR="00B048CC" w:rsidRDefault="00B048CC" w14:paraId="4E538FF6" w14:textId="77777777">
      <w:pPr>
        <w:pStyle w:val="ListParagraph"/>
        <w:numPr>
          <w:ilvl w:val="0"/>
          <w:numId w:val="8"/>
        </w:numPr>
        <w:rPr>
          <w:rFonts w:ascii="Calibri" w:hAnsi="Calibri"/>
        </w:rPr>
      </w:pPr>
      <w:r w:rsidRPr="00B048CC">
        <w:rPr>
          <w:rFonts w:ascii="Calibri" w:hAnsi="Calibri"/>
          <w:i/>
        </w:rPr>
        <w:t xml:space="preserve">in lessons where internet use is pre-planned </w:t>
      </w:r>
      <w:r w:rsidRPr="00B048CC" w:rsidR="000341B2">
        <w:rPr>
          <w:rFonts w:ascii="Calibri" w:hAnsi="Calibri"/>
          <w:i/>
        </w:rPr>
        <w:t>children</w:t>
      </w:r>
      <w:r w:rsidRPr="00B048CC">
        <w:rPr>
          <w:rFonts w:ascii="Calibri" w:hAnsi="Calibri"/>
          <w:i/>
        </w:rPr>
        <w:t xml:space="preserve"> should be guided to sites checked as suitable for their use and that processes are in place for dealing with any unsuitable material that is found in internet searches</w:t>
      </w:r>
    </w:p>
    <w:p w:rsidRPr="00312053" w:rsidR="00B048CC" w:rsidP="00312053" w:rsidRDefault="00B048CC" w14:paraId="1156DEA1" w14:textId="77777777">
      <w:pPr>
        <w:spacing w:before="240" w:after="200" w:line="276" w:lineRule="auto"/>
        <w:rPr>
          <w:rFonts w:ascii="Calibri" w:hAnsi="Calibri"/>
          <w:b/>
          <w:sz w:val="28"/>
          <w:szCs w:val="28"/>
        </w:rPr>
      </w:pPr>
      <w:bookmarkStart w:name="__RefHeading__13181_668335512" w:id="9"/>
      <w:r w:rsidRPr="00312053">
        <w:rPr>
          <w:rFonts w:ascii="Calibri" w:hAnsi="Calibri"/>
          <w:b/>
          <w:sz w:val="28"/>
          <w:szCs w:val="28"/>
        </w:rPr>
        <w:t xml:space="preserve">Designated Safeguarding Lead </w:t>
      </w:r>
    </w:p>
    <w:p w:rsidRPr="00B048CC" w:rsidR="00B048CC" w:rsidRDefault="00B048CC" w14:paraId="54037C90" w14:textId="77777777">
      <w:pPr>
        <w:rPr>
          <w:rFonts w:ascii="Calibri" w:hAnsi="Calibri"/>
        </w:rPr>
      </w:pPr>
      <w:r w:rsidRPr="00B048CC">
        <w:rPr>
          <w:rFonts w:ascii="Calibri" w:hAnsi="Calibri"/>
        </w:rPr>
        <w:t>Should be trained in Online Safety issues and be aware of the potential for serious child protection / safeguarding issues to arise from:</w:t>
      </w:r>
    </w:p>
    <w:p w:rsidRPr="00B048CC" w:rsidR="00B048CC" w:rsidRDefault="00B048CC" w14:paraId="2B52A50D" w14:textId="77777777">
      <w:pPr>
        <w:pStyle w:val="ListParagraph"/>
        <w:numPr>
          <w:ilvl w:val="0"/>
          <w:numId w:val="9"/>
        </w:numPr>
        <w:rPr>
          <w:rFonts w:ascii="Calibri" w:hAnsi="Calibri"/>
        </w:rPr>
      </w:pPr>
      <w:r w:rsidRPr="00B048CC">
        <w:rPr>
          <w:rFonts w:ascii="Calibri" w:hAnsi="Calibri"/>
        </w:rPr>
        <w:t xml:space="preserve">sharing of personal data </w:t>
      </w:r>
    </w:p>
    <w:p w:rsidRPr="00B048CC" w:rsidR="00B048CC" w:rsidRDefault="00B048CC" w14:paraId="0BEEEC77" w14:textId="77777777">
      <w:pPr>
        <w:pStyle w:val="ListParagraph"/>
        <w:numPr>
          <w:ilvl w:val="0"/>
          <w:numId w:val="9"/>
        </w:numPr>
        <w:rPr>
          <w:rFonts w:ascii="Calibri" w:hAnsi="Calibri"/>
        </w:rPr>
      </w:pPr>
      <w:r w:rsidRPr="00B048CC">
        <w:rPr>
          <w:rFonts w:ascii="Calibri" w:hAnsi="Calibri"/>
        </w:rPr>
        <w:t>access to illegal / inappropriate materials</w:t>
      </w:r>
    </w:p>
    <w:p w:rsidRPr="00B048CC" w:rsidR="00B048CC" w:rsidRDefault="00B048CC" w14:paraId="60041DEF" w14:textId="77777777">
      <w:pPr>
        <w:pStyle w:val="ListParagraph"/>
        <w:numPr>
          <w:ilvl w:val="0"/>
          <w:numId w:val="9"/>
        </w:numPr>
        <w:rPr>
          <w:rFonts w:ascii="Calibri" w:hAnsi="Calibri"/>
        </w:rPr>
      </w:pPr>
      <w:r w:rsidRPr="00B048CC">
        <w:rPr>
          <w:rFonts w:ascii="Calibri" w:hAnsi="Calibri"/>
        </w:rPr>
        <w:t>inappropriate on-line contact with adults / strangers</w:t>
      </w:r>
    </w:p>
    <w:p w:rsidRPr="00B048CC" w:rsidR="00B048CC" w:rsidRDefault="00B048CC" w14:paraId="53656A3A" w14:textId="77777777">
      <w:pPr>
        <w:pStyle w:val="ListParagraph"/>
        <w:numPr>
          <w:ilvl w:val="0"/>
          <w:numId w:val="9"/>
        </w:numPr>
        <w:rPr>
          <w:rFonts w:ascii="Calibri" w:hAnsi="Calibri"/>
        </w:rPr>
      </w:pPr>
      <w:r w:rsidRPr="00B048CC">
        <w:rPr>
          <w:rFonts w:ascii="Calibri" w:hAnsi="Calibri"/>
        </w:rPr>
        <w:t>potential or actual incidents of grooming</w:t>
      </w:r>
    </w:p>
    <w:p w:rsidRPr="00312053" w:rsidR="00B048CC" w:rsidP="00312053" w:rsidRDefault="00B048CC" w14:paraId="5A39BBE3" w14:textId="43A610AE">
      <w:pPr>
        <w:pStyle w:val="ListParagraph"/>
        <w:numPr>
          <w:ilvl w:val="0"/>
          <w:numId w:val="9"/>
        </w:numPr>
        <w:rPr>
          <w:rFonts w:ascii="Calibri" w:hAnsi="Calibri"/>
          <w:color w:val="003EA4"/>
        </w:rPr>
      </w:pPr>
      <w:r w:rsidRPr="00B048CC">
        <w:rPr>
          <w:rFonts w:ascii="Calibri" w:hAnsi="Calibri"/>
        </w:rPr>
        <w:t>online-bullying</w:t>
      </w:r>
      <w:bookmarkStart w:name="__RefHeading__13183_668335512" w:id="10"/>
    </w:p>
    <w:p w:rsidRPr="00312053" w:rsidR="00B048CC" w:rsidP="00312053" w:rsidRDefault="000341B2" w14:paraId="29B9A79C" w14:textId="77777777">
      <w:pPr>
        <w:spacing w:before="240" w:after="200" w:line="276" w:lineRule="auto"/>
        <w:rPr>
          <w:rFonts w:ascii="Calibri" w:hAnsi="Calibri"/>
          <w:b/>
          <w:sz w:val="28"/>
          <w:szCs w:val="28"/>
        </w:rPr>
      </w:pPr>
      <w:bookmarkStart w:name="__RefHeading__13185_668335512" w:id="11"/>
      <w:r w:rsidRPr="00312053">
        <w:rPr>
          <w:rFonts w:ascii="Calibri" w:hAnsi="Calibri"/>
          <w:b/>
          <w:sz w:val="28"/>
          <w:szCs w:val="28"/>
        </w:rPr>
        <w:t>Residents and children</w:t>
      </w:r>
      <w:r w:rsidRPr="00312053" w:rsidR="00B048CC">
        <w:rPr>
          <w:rFonts w:ascii="Calibri" w:hAnsi="Calibri"/>
          <w:b/>
          <w:sz w:val="28"/>
          <w:szCs w:val="28"/>
        </w:rPr>
        <w:t>:</w:t>
      </w:r>
    </w:p>
    <w:p w:rsidRPr="00B048CC" w:rsidR="00B048CC" w:rsidRDefault="00B048CC" w14:paraId="79692203" w14:textId="77777777">
      <w:pPr>
        <w:pStyle w:val="ListParagraph"/>
        <w:numPr>
          <w:ilvl w:val="0"/>
          <w:numId w:val="11"/>
        </w:numPr>
        <w:rPr>
          <w:rFonts w:ascii="Calibri" w:hAnsi="Calibri"/>
          <w:bCs/>
        </w:rPr>
      </w:pPr>
      <w:r w:rsidRPr="00B048CC">
        <w:rPr>
          <w:rFonts w:ascii="Calibri" w:hAnsi="Calibri"/>
          <w:bCs/>
        </w:rPr>
        <w:t xml:space="preserve">are responsible for using the </w:t>
      </w:r>
      <w:proofErr w:type="gramStart"/>
      <w:r w:rsidRPr="00B048CC">
        <w:rPr>
          <w:rFonts w:ascii="Calibri" w:hAnsi="Calibri"/>
          <w:bCs/>
        </w:rPr>
        <w:t>school</w:t>
      </w:r>
      <w:r w:rsidRPr="00B048CC">
        <w:rPr>
          <w:rFonts w:ascii="Calibri" w:hAnsi="Calibri"/>
          <w:bCs/>
          <w:i/>
        </w:rPr>
        <w:t xml:space="preserve"> </w:t>
      </w:r>
      <w:r w:rsidRPr="00B048CC">
        <w:rPr>
          <w:rFonts w:ascii="Calibri" w:hAnsi="Calibri"/>
          <w:bCs/>
        </w:rPr>
        <w:t xml:space="preserve"> digital</w:t>
      </w:r>
      <w:proofErr w:type="gramEnd"/>
      <w:r w:rsidRPr="00B048CC">
        <w:rPr>
          <w:rFonts w:ascii="Calibri" w:hAnsi="Calibri"/>
          <w:bCs/>
        </w:rPr>
        <w:t xml:space="preserve"> technology systems in accordance with th</w:t>
      </w:r>
      <w:r w:rsidRPr="00B048CC" w:rsidR="000341B2">
        <w:rPr>
          <w:rFonts w:ascii="Calibri" w:hAnsi="Calibri"/>
          <w:bCs/>
        </w:rPr>
        <w:t>is policy</w:t>
      </w:r>
    </w:p>
    <w:p w:rsidRPr="00B048CC" w:rsidR="00B048CC" w:rsidRDefault="00B048CC" w14:paraId="14DD8AA7" w14:textId="77777777">
      <w:pPr>
        <w:pStyle w:val="ListParagraph"/>
        <w:numPr>
          <w:ilvl w:val="0"/>
          <w:numId w:val="11"/>
        </w:numPr>
        <w:rPr>
          <w:rFonts w:ascii="Calibri" w:hAnsi="Calibri"/>
        </w:rPr>
      </w:pPr>
      <w:r w:rsidRPr="00B048CC">
        <w:rPr>
          <w:rFonts w:ascii="Calibri" w:hAnsi="Calibri"/>
        </w:rPr>
        <w:t>need to understand the importance of reporting abuse, misuse or access to inappropriate materials and know how to do so</w:t>
      </w:r>
    </w:p>
    <w:p w:rsidR="00B048CC" w:rsidP="00CE19B5" w:rsidRDefault="00B048CC" w14:paraId="0A6959E7" w14:textId="67641945">
      <w:pPr>
        <w:pStyle w:val="ListParagraph"/>
        <w:numPr>
          <w:ilvl w:val="0"/>
          <w:numId w:val="11"/>
        </w:numPr>
        <w:rPr>
          <w:rFonts w:ascii="Calibri" w:hAnsi="Calibri"/>
        </w:rPr>
      </w:pPr>
      <w:r w:rsidRPr="00B048CC">
        <w:rPr>
          <w:rFonts w:ascii="Calibri" w:hAnsi="Calibri"/>
        </w:rPr>
        <w:t>will be expected to know and understand policies on the use of mobile devices and digital cameras. They should also know and understand policies on the taking / use of images and on online-bullying.</w:t>
      </w:r>
      <w:bookmarkStart w:name="__RefHeading__13187_668335512" w:id="12"/>
      <w:bookmarkEnd w:id="12"/>
    </w:p>
    <w:p w:rsidRPr="00CE19B5" w:rsidR="00CE19B5" w:rsidP="00CE19B5" w:rsidRDefault="00CE19B5" w14:paraId="062A48FB" w14:textId="77777777">
      <w:pPr>
        <w:pStyle w:val="ListParagraph"/>
        <w:rPr>
          <w:rFonts w:ascii="Calibri" w:hAnsi="Calibri"/>
        </w:rPr>
      </w:pPr>
    </w:p>
    <w:p w:rsidRPr="00B048CC" w:rsidR="00B048CC" w:rsidRDefault="00B048CC" w14:paraId="416F37F4" w14:textId="77777777">
      <w:pPr>
        <w:rPr>
          <w:rFonts w:ascii="Calibri" w:hAnsi="Calibri"/>
        </w:rPr>
      </w:pPr>
      <w:r w:rsidRPr="00B048CC">
        <w:rPr>
          <w:rFonts w:ascii="Calibri" w:hAnsi="Calibri"/>
        </w:rPr>
        <w:t xml:space="preserve">Parents / Carers play a crucial role in ensuring that their children understand the need to use the internet / mobile devices in an appropriate way. </w:t>
      </w:r>
      <w:r w:rsidRPr="00B048CC" w:rsidR="00115542">
        <w:rPr>
          <w:rFonts w:ascii="Calibri" w:hAnsi="Calibri"/>
        </w:rPr>
        <w:t>GNFC</w:t>
      </w:r>
      <w:r w:rsidRPr="00B048CC">
        <w:rPr>
          <w:rFonts w:ascii="Calibri" w:hAnsi="Calibri"/>
        </w:rPr>
        <w:t xml:space="preserve"> will take every opportunity to help parents understand these issues through </w:t>
      </w:r>
      <w:r w:rsidRPr="00B048CC" w:rsidR="00115542">
        <w:rPr>
          <w:rFonts w:ascii="Calibri" w:hAnsi="Calibri"/>
          <w:iCs/>
        </w:rPr>
        <w:t xml:space="preserve">discussion as </w:t>
      </w:r>
      <w:proofErr w:type="gramStart"/>
      <w:r w:rsidRPr="00B048CC" w:rsidR="00115542">
        <w:rPr>
          <w:rFonts w:ascii="Calibri" w:hAnsi="Calibri"/>
          <w:iCs/>
        </w:rPr>
        <w:t>appropriate</w:t>
      </w:r>
      <w:r w:rsidRPr="00B048CC">
        <w:rPr>
          <w:rFonts w:ascii="Calibri" w:hAnsi="Calibri"/>
          <w:i/>
        </w:rPr>
        <w:t xml:space="preserve"> .</w:t>
      </w:r>
      <w:proofErr w:type="gramEnd"/>
      <w:r w:rsidRPr="00B048CC">
        <w:rPr>
          <w:rFonts w:ascii="Calibri" w:hAnsi="Calibri"/>
        </w:rPr>
        <w:t xml:space="preserve">  Parents and carers will be encouraged to support </w:t>
      </w:r>
      <w:proofErr w:type="gramStart"/>
      <w:r w:rsidRPr="00B048CC" w:rsidR="00115542">
        <w:rPr>
          <w:rFonts w:ascii="Calibri" w:hAnsi="Calibri"/>
        </w:rPr>
        <w:t>GNFC</w:t>
      </w:r>
      <w:r w:rsidRPr="00B048CC">
        <w:rPr>
          <w:rFonts w:ascii="Calibri" w:hAnsi="Calibri"/>
          <w:i/>
        </w:rPr>
        <w:t xml:space="preserve"> </w:t>
      </w:r>
      <w:r w:rsidRPr="00B048CC">
        <w:rPr>
          <w:rFonts w:ascii="Calibri" w:hAnsi="Calibri"/>
        </w:rPr>
        <w:t xml:space="preserve"> in</w:t>
      </w:r>
      <w:proofErr w:type="gramEnd"/>
      <w:r w:rsidRPr="00B048CC">
        <w:rPr>
          <w:rFonts w:ascii="Calibri" w:hAnsi="Calibri"/>
        </w:rPr>
        <w:t xml:space="preserve"> promoting good online safety practice and to follow guidelines on the appropriate use of:</w:t>
      </w:r>
    </w:p>
    <w:p w:rsidRPr="00B048CC" w:rsidR="00B048CC" w:rsidRDefault="00B048CC" w14:paraId="5EC46F86" w14:textId="77777777">
      <w:pPr>
        <w:pStyle w:val="ListParagraph"/>
        <w:numPr>
          <w:ilvl w:val="0"/>
          <w:numId w:val="12"/>
        </w:numPr>
        <w:rPr>
          <w:rFonts w:ascii="Calibri" w:hAnsi="Calibri"/>
        </w:rPr>
      </w:pPr>
      <w:r w:rsidRPr="00B048CC">
        <w:rPr>
          <w:rFonts w:ascii="Calibri" w:hAnsi="Calibri"/>
        </w:rPr>
        <w:t>digital and video images taken at events</w:t>
      </w:r>
    </w:p>
    <w:p w:rsidRPr="00B048CC" w:rsidR="00B048CC" w:rsidRDefault="00B048CC" w14:paraId="2423AF90" w14:textId="77777777">
      <w:pPr>
        <w:pStyle w:val="ListParagraph"/>
        <w:numPr>
          <w:ilvl w:val="0"/>
          <w:numId w:val="12"/>
        </w:numPr>
        <w:rPr>
          <w:rFonts w:ascii="Calibri" w:hAnsi="Calibri"/>
          <w:iCs/>
        </w:rPr>
      </w:pPr>
      <w:r w:rsidRPr="00B048CC">
        <w:rPr>
          <w:rFonts w:ascii="Calibri" w:hAnsi="Calibri"/>
          <w:iCs/>
        </w:rPr>
        <w:t xml:space="preserve">their children’s personal devices </w:t>
      </w:r>
      <w:r w:rsidRPr="00B048CC" w:rsidR="00115542">
        <w:rPr>
          <w:rFonts w:ascii="Calibri" w:hAnsi="Calibri"/>
          <w:iCs/>
        </w:rPr>
        <w:t>on our sites</w:t>
      </w:r>
    </w:p>
    <w:p w:rsidRPr="00312053" w:rsidR="00B048CC" w:rsidP="00312053" w:rsidRDefault="00B048CC" w14:paraId="30C6E2AA" w14:textId="77777777">
      <w:pPr>
        <w:spacing w:before="240" w:after="200" w:line="276" w:lineRule="auto"/>
        <w:rPr>
          <w:rFonts w:ascii="Calibri" w:hAnsi="Calibri"/>
          <w:b/>
          <w:sz w:val="28"/>
          <w:szCs w:val="28"/>
        </w:rPr>
      </w:pPr>
      <w:bookmarkStart w:name="__RefHeading__13189_668335512" w:id="13"/>
      <w:r w:rsidRPr="00312053">
        <w:rPr>
          <w:rFonts w:ascii="Calibri" w:hAnsi="Calibri"/>
          <w:b/>
          <w:sz w:val="28"/>
          <w:szCs w:val="28"/>
        </w:rPr>
        <w:t>Community Users</w:t>
      </w:r>
    </w:p>
    <w:p w:rsidRPr="00B048CC" w:rsidR="00B048CC" w:rsidRDefault="00B048CC" w14:paraId="2D85E420" w14:textId="77777777">
      <w:pPr>
        <w:rPr>
          <w:rFonts w:ascii="Calibri" w:hAnsi="Calibri"/>
        </w:rPr>
      </w:pPr>
      <w:r w:rsidRPr="00B048CC">
        <w:rPr>
          <w:rFonts w:ascii="Calibri" w:hAnsi="Calibri"/>
        </w:rPr>
        <w:t xml:space="preserve">Community Users who access </w:t>
      </w:r>
      <w:r w:rsidRPr="00B048CC" w:rsidR="00115542">
        <w:rPr>
          <w:rFonts w:ascii="Calibri" w:hAnsi="Calibri"/>
        </w:rPr>
        <w:t>our</w:t>
      </w:r>
      <w:r w:rsidRPr="00B048CC">
        <w:rPr>
          <w:rFonts w:ascii="Calibri" w:hAnsi="Calibri"/>
        </w:rPr>
        <w:t xml:space="preserve"> systems as part of </w:t>
      </w:r>
      <w:r w:rsidRPr="00B048CC" w:rsidR="00115542">
        <w:rPr>
          <w:rFonts w:ascii="Calibri" w:hAnsi="Calibri"/>
        </w:rPr>
        <w:t>our outreach programme</w:t>
      </w:r>
      <w:r w:rsidRPr="00B048CC">
        <w:rPr>
          <w:rFonts w:ascii="Calibri" w:hAnsi="Calibri"/>
        </w:rPr>
        <w:t xml:space="preserve"> will be expected to </w:t>
      </w:r>
      <w:r w:rsidRPr="00B048CC" w:rsidR="00115542">
        <w:rPr>
          <w:rFonts w:ascii="Calibri" w:hAnsi="Calibri"/>
        </w:rPr>
        <w:t>abide by all relevant policies</w:t>
      </w:r>
      <w:r w:rsidRPr="00B048CC">
        <w:rPr>
          <w:rFonts w:ascii="Calibri" w:hAnsi="Calibri"/>
        </w:rPr>
        <w:t xml:space="preserve">. </w:t>
      </w:r>
    </w:p>
    <w:p w:rsidRPr="00B048CC" w:rsidR="00115542" w:rsidRDefault="00115542" w14:paraId="41C8F396" w14:textId="77777777">
      <w:pPr>
        <w:rPr>
          <w:rFonts w:ascii="Calibri" w:hAnsi="Calibri"/>
        </w:rPr>
      </w:pPr>
    </w:p>
    <w:p w:rsidRPr="00B048CC" w:rsidR="00115542" w:rsidRDefault="00115542" w14:paraId="72A3D3EC" w14:textId="77777777">
      <w:pPr>
        <w:rPr>
          <w:rFonts w:ascii="Calibri" w:hAnsi="Calibri"/>
        </w:rPr>
      </w:pPr>
    </w:p>
    <w:p w:rsidRPr="00DC0570" w:rsidR="00B048CC" w:rsidRDefault="00B048CC" w14:paraId="67A1A7EA" w14:textId="77777777">
      <w:pPr>
        <w:pStyle w:val="Heading1"/>
        <w:rPr>
          <w:rFonts w:ascii="Calibri" w:hAnsi="Calibri"/>
          <w:b/>
          <w:bCs w:val="0"/>
        </w:rPr>
      </w:pPr>
      <w:bookmarkStart w:name="__RefHeading__13191_668335512" w:id="14"/>
      <w:r w:rsidRPr="00DC0570">
        <w:rPr>
          <w:rFonts w:ascii="Calibri" w:hAnsi="Calibri"/>
          <w:b/>
          <w:bCs w:val="0"/>
        </w:rPr>
        <w:t>Policy Statements</w:t>
      </w:r>
    </w:p>
    <w:p w:rsidRPr="00312053" w:rsidR="00B048CC" w:rsidP="00312053" w:rsidRDefault="00B048CC" w14:paraId="1AC019AD" w14:textId="77777777">
      <w:pPr>
        <w:spacing w:before="240" w:after="200" w:line="276" w:lineRule="auto"/>
        <w:rPr>
          <w:rFonts w:ascii="Calibri" w:hAnsi="Calibri"/>
          <w:b/>
          <w:sz w:val="28"/>
          <w:szCs w:val="28"/>
        </w:rPr>
      </w:pPr>
      <w:r w:rsidRPr="00312053">
        <w:rPr>
          <w:rFonts w:ascii="Calibri" w:hAnsi="Calibri"/>
          <w:b/>
          <w:sz w:val="28"/>
          <w:szCs w:val="28"/>
        </w:rPr>
        <w:t xml:space="preserve">Education  </w:t>
      </w:r>
    </w:p>
    <w:p w:rsidRPr="00B048CC" w:rsidR="00B048CC" w:rsidRDefault="00B048CC" w14:paraId="740D113B" w14:textId="77777777">
      <w:pPr>
        <w:rPr>
          <w:rFonts w:ascii="Calibri" w:hAnsi="Calibri"/>
        </w:rPr>
      </w:pPr>
      <w:r w:rsidRPr="00B048CC">
        <w:rPr>
          <w:rFonts w:ascii="Calibri" w:hAnsi="Calibri"/>
        </w:rPr>
        <w:t xml:space="preserve">Whilst regulation and technical solutions are very important, their use must be balanced by educating </w:t>
      </w:r>
      <w:r w:rsidRPr="00B048CC" w:rsidR="00115542">
        <w:rPr>
          <w:rFonts w:ascii="Calibri" w:hAnsi="Calibri"/>
          <w:iCs/>
        </w:rPr>
        <w:t>residents and children</w:t>
      </w:r>
      <w:r w:rsidRPr="00B048CC">
        <w:rPr>
          <w:rFonts w:ascii="Calibri" w:hAnsi="Calibri"/>
        </w:rPr>
        <w:t xml:space="preserve"> to take a responsible approach.  The education in online safety / digital literacy is therefore an essential part of </w:t>
      </w:r>
      <w:r w:rsidRPr="00B048CC" w:rsidR="00115542">
        <w:rPr>
          <w:rFonts w:ascii="Calibri" w:hAnsi="Calibri"/>
        </w:rPr>
        <w:t>GNFC’s</w:t>
      </w:r>
      <w:r w:rsidRPr="00B048CC">
        <w:rPr>
          <w:rFonts w:ascii="Calibri" w:hAnsi="Calibri"/>
        </w:rPr>
        <w:t xml:space="preserve"> online safety provision. Children and young people need help and support to recognise and avoid online safety risks and build their resilience.</w:t>
      </w:r>
    </w:p>
    <w:p w:rsidRPr="00B048CC" w:rsidR="00B048CC" w:rsidRDefault="00B048CC" w14:paraId="1EFA83BE" w14:textId="77777777">
      <w:pPr>
        <w:rPr>
          <w:rFonts w:ascii="Calibri" w:hAnsi="Calibri"/>
          <w:b/>
        </w:rPr>
      </w:pPr>
      <w:r w:rsidRPr="00B048CC">
        <w:rPr>
          <w:rFonts w:ascii="Calibri" w:hAnsi="Calibri"/>
        </w:rPr>
        <w:t xml:space="preserve">Online safety should be a focus and staff should reinforce online safety messages. </w:t>
      </w:r>
      <w:r w:rsidRPr="00B048CC">
        <w:rPr>
          <w:rFonts w:ascii="Calibri" w:hAnsi="Calibri"/>
          <w:color w:val="C66D25"/>
        </w:rPr>
        <w:t xml:space="preserve"> </w:t>
      </w:r>
      <w:r w:rsidRPr="00B048CC" w:rsidR="00644434">
        <w:rPr>
          <w:rFonts w:ascii="Calibri" w:hAnsi="Calibri"/>
        </w:rPr>
        <w:t xml:space="preserve">In </w:t>
      </w:r>
      <w:proofErr w:type="gramStart"/>
      <w:r w:rsidRPr="00B048CC" w:rsidR="00644434">
        <w:rPr>
          <w:rFonts w:ascii="Calibri" w:hAnsi="Calibri"/>
        </w:rPr>
        <w:t>addition</w:t>
      </w:r>
      <w:proofErr w:type="gramEnd"/>
      <w:r w:rsidRPr="00B048CC" w:rsidR="00644434">
        <w:rPr>
          <w:rFonts w:ascii="Calibri" w:hAnsi="Calibri"/>
        </w:rPr>
        <w:t xml:space="preserve"> it is important to ensure the following:</w:t>
      </w:r>
    </w:p>
    <w:p w:rsidRPr="00B048CC" w:rsidR="00B048CC" w:rsidRDefault="00B048CC" w14:paraId="25A214D1" w14:textId="77777777">
      <w:pPr>
        <w:pStyle w:val="ListParagraph"/>
        <w:numPr>
          <w:ilvl w:val="0"/>
          <w:numId w:val="13"/>
        </w:numPr>
        <w:rPr>
          <w:rFonts w:ascii="Calibri" w:hAnsi="Calibri"/>
          <w:bCs/>
        </w:rPr>
      </w:pPr>
      <w:r w:rsidRPr="00B048CC">
        <w:rPr>
          <w:rFonts w:ascii="Calibri" w:hAnsi="Calibri"/>
          <w:bCs/>
        </w:rPr>
        <w:t>Key online safety messages should be reinforced as part of a planned programme of activities</w:t>
      </w:r>
    </w:p>
    <w:p w:rsidRPr="00B048CC" w:rsidR="00B048CC" w:rsidRDefault="00115542" w14:paraId="5BA73D64" w14:textId="77777777">
      <w:pPr>
        <w:pStyle w:val="ListParagraph"/>
        <w:numPr>
          <w:ilvl w:val="0"/>
          <w:numId w:val="13"/>
        </w:numPr>
        <w:rPr>
          <w:rFonts w:ascii="Calibri" w:hAnsi="Calibri"/>
          <w:bCs/>
          <w:i/>
        </w:rPr>
      </w:pPr>
      <w:r w:rsidRPr="00B048CC">
        <w:rPr>
          <w:rFonts w:ascii="Calibri" w:hAnsi="Calibri"/>
          <w:bCs/>
        </w:rPr>
        <w:t>Children</w:t>
      </w:r>
      <w:r w:rsidRPr="00B048CC" w:rsidR="00B048CC">
        <w:rPr>
          <w:rFonts w:ascii="Calibri" w:hAnsi="Calibri"/>
          <w:bCs/>
          <w:spacing w:val="-2"/>
        </w:rPr>
        <w:t xml:space="preserve"> should be supported in building </w:t>
      </w:r>
      <w:r w:rsidRPr="00B048CC" w:rsidR="00B048CC">
        <w:rPr>
          <w:rFonts w:ascii="Calibri" w:hAnsi="Calibri"/>
          <w:bCs/>
        </w:rPr>
        <w:t>resilience to radicalisation by providing a safe environment for</w:t>
      </w:r>
      <w:r w:rsidRPr="00B048CC">
        <w:rPr>
          <w:rFonts w:ascii="Calibri" w:hAnsi="Calibri"/>
          <w:bCs/>
        </w:rPr>
        <w:t xml:space="preserve"> talking about similarities and differences, rules</w:t>
      </w:r>
      <w:r w:rsidRPr="00B048CC" w:rsidR="00644434">
        <w:rPr>
          <w:rFonts w:ascii="Calibri" w:hAnsi="Calibri"/>
          <w:bCs/>
        </w:rPr>
        <w:t xml:space="preserve"> and reasons for them and encouraging mutual respect and acceptance</w:t>
      </w:r>
      <w:r w:rsidRPr="00B048CC" w:rsidR="00B048CC">
        <w:rPr>
          <w:rFonts w:ascii="Calibri" w:hAnsi="Calibri"/>
          <w:bCs/>
        </w:rPr>
        <w:t xml:space="preserve">.  </w:t>
      </w:r>
    </w:p>
    <w:p w:rsidRPr="00B048CC" w:rsidR="00B048CC" w:rsidRDefault="00B048CC" w14:paraId="2C59D0BF" w14:textId="77777777">
      <w:pPr>
        <w:pStyle w:val="ListParagraph"/>
        <w:numPr>
          <w:ilvl w:val="0"/>
          <w:numId w:val="13"/>
        </w:numPr>
        <w:rPr>
          <w:rFonts w:ascii="Calibri" w:hAnsi="Calibri"/>
          <w:iCs/>
          <w:spacing w:val="-2"/>
        </w:rPr>
      </w:pPr>
      <w:r w:rsidRPr="00B048CC">
        <w:rPr>
          <w:rFonts w:ascii="Calibri" w:hAnsi="Calibri"/>
          <w:iCs/>
        </w:rPr>
        <w:t xml:space="preserve">Staff should act as good role models in their use of digital </w:t>
      </w:r>
      <w:proofErr w:type="gramStart"/>
      <w:r w:rsidRPr="00B048CC">
        <w:rPr>
          <w:rFonts w:ascii="Calibri" w:hAnsi="Calibri"/>
          <w:iCs/>
        </w:rPr>
        <w:t>technologies,  the</w:t>
      </w:r>
      <w:proofErr w:type="gramEnd"/>
      <w:r w:rsidRPr="00B048CC">
        <w:rPr>
          <w:rFonts w:ascii="Calibri" w:hAnsi="Calibri"/>
          <w:iCs/>
        </w:rPr>
        <w:t xml:space="preserve"> internet and mobile devices</w:t>
      </w:r>
    </w:p>
    <w:p w:rsidR="00B048CC" w:rsidP="00CE19B5" w:rsidRDefault="00644434" w14:paraId="100C5B58" w14:textId="10AE312C">
      <w:pPr>
        <w:pStyle w:val="ListParagraph"/>
        <w:rPr>
          <w:rFonts w:ascii="Calibri" w:hAnsi="Calibri"/>
          <w:iCs/>
          <w:spacing w:val="-2"/>
        </w:rPr>
      </w:pPr>
      <w:r w:rsidRPr="00B048CC">
        <w:rPr>
          <w:rFonts w:ascii="Calibri" w:hAnsi="Calibri"/>
          <w:iCs/>
          <w:spacing w:val="-2"/>
        </w:rPr>
        <w:t>I</w:t>
      </w:r>
      <w:r w:rsidRPr="00B048CC" w:rsidR="00B048CC">
        <w:rPr>
          <w:rFonts w:ascii="Calibri" w:hAnsi="Calibri"/>
          <w:iCs/>
          <w:spacing w:val="-2"/>
        </w:rPr>
        <w:t xml:space="preserve">n </w:t>
      </w:r>
      <w:r w:rsidRPr="00B048CC">
        <w:rPr>
          <w:rFonts w:ascii="Calibri" w:hAnsi="Calibri"/>
          <w:iCs/>
          <w:spacing w:val="-2"/>
        </w:rPr>
        <w:t>situations</w:t>
      </w:r>
      <w:r w:rsidRPr="00B048CC" w:rsidR="00B048CC">
        <w:rPr>
          <w:rFonts w:ascii="Calibri" w:hAnsi="Calibri"/>
          <w:iCs/>
          <w:spacing w:val="-2"/>
        </w:rPr>
        <w:t xml:space="preserve"> where internet use is pre-planned, it is best practice that sites </w:t>
      </w:r>
      <w:r w:rsidRPr="00B048CC">
        <w:rPr>
          <w:rFonts w:ascii="Calibri" w:hAnsi="Calibri"/>
          <w:iCs/>
          <w:spacing w:val="-2"/>
        </w:rPr>
        <w:t xml:space="preserve">are </w:t>
      </w:r>
      <w:r w:rsidRPr="00B048CC" w:rsidR="00B048CC">
        <w:rPr>
          <w:rFonts w:ascii="Calibri" w:hAnsi="Calibri"/>
          <w:iCs/>
          <w:spacing w:val="-2"/>
        </w:rPr>
        <w:t xml:space="preserve">checked as suitable for use and that processes are in place for dealing with any unsuitable material that is found in internet searches. </w:t>
      </w:r>
      <w:bookmarkStart w:name="__RefHeading__13195_668335512" w:id="15"/>
      <w:bookmarkEnd w:id="15"/>
    </w:p>
    <w:p w:rsidRPr="00CE19B5" w:rsidR="00CE19B5" w:rsidP="00CE19B5" w:rsidRDefault="00CE19B5" w14:paraId="05A11A56" w14:textId="77777777">
      <w:pPr>
        <w:pStyle w:val="ListParagraph"/>
        <w:rPr>
          <w:rFonts w:ascii="Calibri" w:hAnsi="Calibri"/>
          <w:iCs/>
          <w:spacing w:val="-2"/>
        </w:rPr>
      </w:pPr>
    </w:p>
    <w:p w:rsidRPr="00B048CC" w:rsidR="00B048CC" w:rsidRDefault="00B048CC" w14:paraId="3FD39F10" w14:textId="77777777">
      <w:pPr>
        <w:rPr>
          <w:rFonts w:ascii="Calibri" w:hAnsi="Calibri"/>
        </w:rPr>
      </w:pPr>
      <w:r w:rsidRPr="00B048CC">
        <w:rPr>
          <w:rFonts w:ascii="Calibri" w:hAnsi="Calibri"/>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w:t>
      </w:r>
    </w:p>
    <w:p w:rsidRPr="00B048CC" w:rsidR="00B048CC" w:rsidRDefault="00644434" w14:paraId="13B8C4B8" w14:textId="77777777">
      <w:pPr>
        <w:rPr>
          <w:rFonts w:ascii="Calibri" w:hAnsi="Calibri" w:cs="Open Sans Light"/>
          <w:i/>
        </w:rPr>
      </w:pPr>
      <w:r w:rsidRPr="00B048CC">
        <w:rPr>
          <w:rFonts w:ascii="Calibri" w:hAnsi="Calibri"/>
        </w:rPr>
        <w:t>GNFC</w:t>
      </w:r>
      <w:r w:rsidRPr="00B048CC" w:rsidR="00B048CC">
        <w:rPr>
          <w:rFonts w:ascii="Calibri" w:hAnsi="Calibri"/>
        </w:rPr>
        <w:t xml:space="preserve"> will therefore seek to provide information and awareness to parents and carers through:</w:t>
      </w:r>
      <w:r w:rsidRPr="00B048CC" w:rsidR="00B048CC">
        <w:rPr>
          <w:rFonts w:ascii="Calibri" w:hAnsi="Calibri"/>
          <w:color w:val="003EA4"/>
        </w:rPr>
        <w:t xml:space="preserve"> </w:t>
      </w:r>
    </w:p>
    <w:p w:rsidRPr="00B048CC" w:rsidR="00B048CC" w:rsidP="001F71E0" w:rsidRDefault="00B048CC" w14:paraId="0E27B00A" w14:textId="77777777">
      <w:pPr>
        <w:pStyle w:val="ListParagraph"/>
        <w:ind w:left="0"/>
        <w:rPr>
          <w:rFonts w:ascii="Calibri" w:hAnsi="Calibri" w:cs="Open Sans Light"/>
          <w:i/>
        </w:rPr>
      </w:pPr>
    </w:p>
    <w:p w:rsidRPr="00B048CC" w:rsidR="00B048CC" w:rsidRDefault="00B048CC" w14:paraId="0445F3E9" w14:textId="77777777">
      <w:pPr>
        <w:pStyle w:val="ListParagraph"/>
        <w:numPr>
          <w:ilvl w:val="0"/>
          <w:numId w:val="14"/>
        </w:numPr>
        <w:rPr>
          <w:rFonts w:ascii="Calibri" w:hAnsi="Calibri" w:cs="Open Sans Light"/>
          <w:i/>
        </w:rPr>
      </w:pPr>
      <w:r w:rsidRPr="00B048CC">
        <w:rPr>
          <w:rFonts w:ascii="Calibri" w:hAnsi="Calibri" w:cs="Open Sans Light"/>
          <w:i/>
        </w:rPr>
        <w:t>Letters, newsletters, web site</w:t>
      </w:r>
    </w:p>
    <w:p w:rsidRPr="00B048CC" w:rsidR="00B048CC" w:rsidRDefault="001F71E0" w14:paraId="6EEF1A2B" w14:textId="77777777">
      <w:pPr>
        <w:pStyle w:val="ListParagraph"/>
        <w:numPr>
          <w:ilvl w:val="0"/>
          <w:numId w:val="14"/>
        </w:numPr>
        <w:rPr>
          <w:rFonts w:ascii="Calibri" w:hAnsi="Calibri" w:cs="Open Sans Light"/>
          <w:i/>
        </w:rPr>
      </w:pPr>
      <w:r w:rsidRPr="00B048CC">
        <w:rPr>
          <w:rFonts w:ascii="Calibri" w:hAnsi="Calibri" w:cs="Open Sans Light"/>
          <w:i/>
        </w:rPr>
        <w:t>Information</w:t>
      </w:r>
      <w:r w:rsidRPr="00B048CC" w:rsidR="00B048CC">
        <w:rPr>
          <w:rFonts w:ascii="Calibri" w:hAnsi="Calibri" w:cs="Open Sans Light"/>
          <w:i/>
        </w:rPr>
        <w:t xml:space="preserve"> sessions</w:t>
      </w:r>
      <w:r w:rsidRPr="00B048CC">
        <w:rPr>
          <w:rFonts w:ascii="Calibri" w:hAnsi="Calibri" w:cs="Open Sans Light"/>
          <w:i/>
        </w:rPr>
        <w:t xml:space="preserve"> during regular meetings</w:t>
      </w:r>
    </w:p>
    <w:p w:rsidRPr="00B048CC" w:rsidR="00B048CC" w:rsidRDefault="00B048CC" w14:paraId="42D17141" w14:textId="77777777">
      <w:pPr>
        <w:pStyle w:val="ListParagraph"/>
        <w:numPr>
          <w:ilvl w:val="0"/>
          <w:numId w:val="14"/>
        </w:numPr>
        <w:rPr>
          <w:rFonts w:ascii="Calibri" w:hAnsi="Calibri"/>
        </w:rPr>
      </w:pPr>
      <w:r w:rsidRPr="00B048CC">
        <w:rPr>
          <w:rFonts w:ascii="Calibri" w:hAnsi="Calibri" w:cs="Open Sans Light"/>
          <w:i/>
        </w:rPr>
        <w:t>Reference to the relevant web sites / publications e.g.</w:t>
      </w:r>
    </w:p>
    <w:p w:rsidRPr="00B048CC" w:rsidR="00B048CC" w:rsidRDefault="00B048CC" w14:paraId="1CA7CAE9" w14:textId="77777777">
      <w:pPr>
        <w:rPr>
          <w:rFonts w:ascii="Calibri" w:hAnsi="Calibri"/>
          <w:b/>
        </w:rPr>
      </w:pPr>
      <w:bookmarkStart w:name="__RefHeading__13199_668335512" w:id="16"/>
      <w:r w:rsidRPr="00B048CC">
        <w:rPr>
          <w:rFonts w:ascii="Calibri" w:hAnsi="Calibri"/>
        </w:rPr>
        <w:t xml:space="preserve">It is essential that all staff receive online safety training and understand their responsibilities, as outlined in this policy. Training will be offered as follows: </w:t>
      </w:r>
    </w:p>
    <w:p w:rsidRPr="00B048CC" w:rsidR="00B048CC" w:rsidRDefault="001F71E0" w14:paraId="0C974AFC" w14:textId="77777777">
      <w:pPr>
        <w:pStyle w:val="ListParagraph"/>
        <w:numPr>
          <w:ilvl w:val="0"/>
          <w:numId w:val="15"/>
        </w:numPr>
        <w:rPr>
          <w:rFonts w:ascii="Calibri" w:hAnsi="Calibri"/>
          <w:bCs/>
        </w:rPr>
      </w:pPr>
      <w:r w:rsidRPr="00B048CC">
        <w:rPr>
          <w:rFonts w:ascii="Calibri" w:hAnsi="Calibri"/>
          <w:bCs/>
        </w:rPr>
        <w:t>F</w:t>
      </w:r>
      <w:r w:rsidRPr="00B048CC" w:rsidR="00B048CC">
        <w:rPr>
          <w:rFonts w:ascii="Calibri" w:hAnsi="Calibri"/>
          <w:bCs/>
        </w:rPr>
        <w:t xml:space="preserve">ormal online safety training will be made available to </w:t>
      </w:r>
      <w:r w:rsidRPr="00B048CC">
        <w:rPr>
          <w:rFonts w:ascii="Calibri" w:hAnsi="Calibri"/>
          <w:bCs/>
        </w:rPr>
        <w:t xml:space="preserve">nursery </w:t>
      </w:r>
      <w:r w:rsidRPr="00B048CC" w:rsidR="00B048CC">
        <w:rPr>
          <w:rFonts w:ascii="Calibri" w:hAnsi="Calibri"/>
          <w:bCs/>
        </w:rPr>
        <w:t xml:space="preserve">staff. This will be regularly updated and reinforced. An audit of the online safety training needs of all staff will be carried out regularly. </w:t>
      </w:r>
    </w:p>
    <w:p w:rsidRPr="00B048CC" w:rsidR="00B048CC" w:rsidRDefault="00B048CC" w14:paraId="1EBB4DA2" w14:textId="77777777">
      <w:pPr>
        <w:pStyle w:val="ListParagraph"/>
        <w:numPr>
          <w:ilvl w:val="0"/>
          <w:numId w:val="15"/>
        </w:numPr>
        <w:rPr>
          <w:rFonts w:ascii="Calibri" w:hAnsi="Calibri"/>
          <w:bCs/>
          <w:i/>
        </w:rPr>
      </w:pPr>
      <w:r w:rsidRPr="00B048CC">
        <w:rPr>
          <w:rFonts w:ascii="Calibri" w:hAnsi="Calibri"/>
          <w:bCs/>
        </w:rPr>
        <w:t xml:space="preserve">All new </w:t>
      </w:r>
      <w:r w:rsidRPr="00B048CC" w:rsidR="001F71E0">
        <w:rPr>
          <w:rFonts w:ascii="Calibri" w:hAnsi="Calibri"/>
          <w:bCs/>
        </w:rPr>
        <w:t xml:space="preserve">nursery </w:t>
      </w:r>
      <w:r w:rsidRPr="00B048CC">
        <w:rPr>
          <w:rFonts w:ascii="Calibri" w:hAnsi="Calibri"/>
          <w:bCs/>
        </w:rPr>
        <w:t xml:space="preserve">staff should receive online safety training as part of their induction programme, ensuring that they fully understand </w:t>
      </w:r>
      <w:proofErr w:type="gramStart"/>
      <w:r w:rsidRPr="00B048CC">
        <w:rPr>
          <w:rFonts w:ascii="Calibri" w:hAnsi="Calibri"/>
          <w:bCs/>
        </w:rPr>
        <w:t>the  Online</w:t>
      </w:r>
      <w:proofErr w:type="gramEnd"/>
      <w:r w:rsidRPr="00B048CC">
        <w:rPr>
          <w:rFonts w:ascii="Calibri" w:hAnsi="Calibri"/>
          <w:bCs/>
        </w:rPr>
        <w:t xml:space="preserve"> Safety Policy. </w:t>
      </w:r>
    </w:p>
    <w:p w:rsidRPr="00B048CC" w:rsidR="00B048CC" w:rsidRDefault="00B048CC" w14:paraId="70C92904" w14:textId="77777777">
      <w:pPr>
        <w:pStyle w:val="ListParagraph"/>
        <w:numPr>
          <w:ilvl w:val="0"/>
          <w:numId w:val="15"/>
        </w:numPr>
        <w:rPr>
          <w:rFonts w:ascii="Calibri" w:hAnsi="Calibri"/>
          <w:iCs/>
        </w:rPr>
      </w:pPr>
      <w:r w:rsidRPr="00B048CC">
        <w:rPr>
          <w:rFonts w:ascii="Calibri" w:hAnsi="Calibri"/>
          <w:iCs/>
        </w:rPr>
        <w:t xml:space="preserve">It is expected that some staff will identify online safety as a training need within the performance management process. </w:t>
      </w:r>
    </w:p>
    <w:p w:rsidRPr="00312053" w:rsidR="00B048CC" w:rsidP="00312053" w:rsidRDefault="00B048CC" w14:paraId="44EAFD9C" w14:textId="3FD57438">
      <w:pPr>
        <w:pStyle w:val="ListParagraph"/>
        <w:numPr>
          <w:ilvl w:val="0"/>
          <w:numId w:val="15"/>
        </w:numPr>
        <w:rPr>
          <w:rFonts w:ascii="Calibri" w:hAnsi="Calibri"/>
          <w:iCs/>
        </w:rPr>
      </w:pPr>
      <w:r w:rsidRPr="00B048CC">
        <w:rPr>
          <w:rFonts w:ascii="Calibri" w:hAnsi="Calibri"/>
          <w:iCs/>
        </w:rPr>
        <w:t xml:space="preserve">This Online Safety Policy and its updates will be presented to and discussed by staff in staff </w:t>
      </w:r>
      <w:r w:rsidRPr="00B048CC" w:rsidR="001F71E0">
        <w:rPr>
          <w:rFonts w:ascii="Calibri" w:hAnsi="Calibri"/>
          <w:iCs/>
        </w:rPr>
        <w:t>meetings.</w:t>
      </w:r>
    </w:p>
    <w:p w:rsidRPr="00312053" w:rsidR="00B048CC" w:rsidP="00312053" w:rsidRDefault="00B048CC" w14:paraId="58D05F21" w14:textId="77777777">
      <w:pPr>
        <w:spacing w:before="240" w:after="200" w:line="276" w:lineRule="auto"/>
        <w:rPr>
          <w:rFonts w:ascii="Calibri" w:hAnsi="Calibri"/>
          <w:b/>
          <w:sz w:val="28"/>
          <w:szCs w:val="28"/>
        </w:rPr>
      </w:pPr>
      <w:bookmarkStart w:name="__RefHeading__13201_668335512" w:id="17"/>
      <w:bookmarkEnd w:id="17"/>
      <w:r w:rsidRPr="00312053">
        <w:rPr>
          <w:rFonts w:ascii="Calibri" w:hAnsi="Calibri"/>
          <w:b/>
          <w:sz w:val="28"/>
          <w:szCs w:val="28"/>
        </w:rPr>
        <w:t xml:space="preserve">Technical – infrastructure / equipment, filtering and monitoring  </w:t>
      </w:r>
    </w:p>
    <w:p w:rsidRPr="00B048CC" w:rsidR="00B048CC" w:rsidP="69940A6B" w:rsidRDefault="00B048CC" w14:paraId="3F7D9FDF" w14:textId="77777777">
      <w:pPr>
        <w:rPr>
          <w:rFonts w:ascii="Calibri" w:hAnsi="Calibri"/>
          <w:b/>
          <w:bCs/>
        </w:rPr>
      </w:pPr>
      <w:r w:rsidRPr="00CE19B5">
        <w:rPr>
          <w:rFonts w:ascii="Calibri" w:hAnsi="Calibri"/>
        </w:rPr>
        <w:t xml:space="preserve">The </w:t>
      </w:r>
      <w:r w:rsidRPr="00CE19B5" w:rsidR="001F71E0">
        <w:rPr>
          <w:rFonts w:ascii="Calibri" w:hAnsi="Calibri"/>
        </w:rPr>
        <w:t>GNFC</w:t>
      </w:r>
      <w:r w:rsidRPr="00CE19B5">
        <w:rPr>
          <w:rFonts w:ascii="Calibri" w:hAnsi="Calibri"/>
        </w:rPr>
        <w:t xml:space="preserve"> will be responsible for ensuring that the infrastructure / network is as safe and secure as is</w:t>
      </w:r>
      <w:r w:rsidRPr="69940A6B">
        <w:rPr>
          <w:rFonts w:ascii="Calibri" w:hAnsi="Calibri"/>
        </w:rPr>
        <w:t xml:space="preserve"> reasonably possible and that policies and procedures approved within this policy are implemented.  It will also need to ensure that the relevant people will be effective in carrying out their online safety responsibilities: </w:t>
      </w:r>
    </w:p>
    <w:p w:rsidRPr="00312053" w:rsidR="00B048CC" w:rsidP="00312053" w:rsidRDefault="001F71E0" w14:paraId="2BC5B4AB" w14:textId="5B6C0AB5">
      <w:pPr>
        <w:pStyle w:val="ListParagraph"/>
        <w:numPr>
          <w:ilvl w:val="0"/>
          <w:numId w:val="18"/>
        </w:numPr>
        <w:rPr>
          <w:rFonts w:ascii="Calibri" w:hAnsi="Calibri"/>
          <w:bCs/>
        </w:rPr>
      </w:pPr>
      <w:r w:rsidRPr="00312053">
        <w:rPr>
          <w:rFonts w:ascii="Calibri" w:hAnsi="Calibri"/>
          <w:bCs/>
        </w:rPr>
        <w:t>T</w:t>
      </w:r>
      <w:r w:rsidRPr="00312053" w:rsidR="00B048CC">
        <w:rPr>
          <w:rFonts w:ascii="Calibri" w:hAnsi="Calibri"/>
          <w:bCs/>
        </w:rPr>
        <w:t xml:space="preserve">echnical systems will be managed in ways that ensure that </w:t>
      </w:r>
      <w:proofErr w:type="gramStart"/>
      <w:r w:rsidRPr="00312053">
        <w:rPr>
          <w:rFonts w:ascii="Calibri" w:hAnsi="Calibri"/>
          <w:bCs/>
        </w:rPr>
        <w:t>GNFC</w:t>
      </w:r>
      <w:r w:rsidRPr="00312053" w:rsidR="00B048CC">
        <w:rPr>
          <w:rFonts w:ascii="Calibri" w:hAnsi="Calibri"/>
          <w:bCs/>
        </w:rPr>
        <w:t xml:space="preserve">  meets</w:t>
      </w:r>
      <w:proofErr w:type="gramEnd"/>
      <w:r w:rsidRPr="00312053" w:rsidR="00B048CC">
        <w:rPr>
          <w:rFonts w:ascii="Calibri" w:hAnsi="Calibri"/>
          <w:bCs/>
        </w:rPr>
        <w:t xml:space="preserve"> recommended technical requirements </w:t>
      </w:r>
    </w:p>
    <w:p w:rsidRPr="00312053" w:rsidR="00B048CC" w:rsidP="00312053" w:rsidRDefault="00B048CC" w14:paraId="59B04BA9" w14:textId="77777777">
      <w:pPr>
        <w:pStyle w:val="ListParagraph"/>
        <w:numPr>
          <w:ilvl w:val="0"/>
          <w:numId w:val="18"/>
        </w:numPr>
        <w:rPr>
          <w:rFonts w:ascii="Calibri" w:hAnsi="Calibri"/>
          <w:bCs/>
        </w:rPr>
      </w:pPr>
      <w:r w:rsidRPr="00312053">
        <w:rPr>
          <w:rFonts w:ascii="Calibri" w:hAnsi="Calibri"/>
          <w:bCs/>
        </w:rPr>
        <w:t>There will be regular reviews and audits of the safety and security of technical systems</w:t>
      </w:r>
    </w:p>
    <w:p w:rsidRPr="00312053" w:rsidR="00B048CC" w:rsidP="00312053" w:rsidRDefault="00B048CC" w14:paraId="06307AF1" w14:textId="77777777">
      <w:pPr>
        <w:pStyle w:val="ListParagraph"/>
        <w:numPr>
          <w:ilvl w:val="0"/>
          <w:numId w:val="18"/>
        </w:numPr>
        <w:rPr>
          <w:rFonts w:ascii="Calibri" w:hAnsi="Calibri"/>
          <w:bCs/>
        </w:rPr>
      </w:pPr>
      <w:r w:rsidRPr="00312053">
        <w:rPr>
          <w:rFonts w:ascii="Calibri" w:hAnsi="Calibri"/>
          <w:bCs/>
        </w:rPr>
        <w:t>Servers, wireless systems and cabling must be securely located and physical access restricted</w:t>
      </w:r>
    </w:p>
    <w:p w:rsidRPr="00312053" w:rsidR="00B048CC" w:rsidP="00312053" w:rsidRDefault="00B048CC" w14:paraId="041C8902" w14:textId="77777777">
      <w:pPr>
        <w:pStyle w:val="ListParagraph"/>
        <w:numPr>
          <w:ilvl w:val="0"/>
          <w:numId w:val="18"/>
        </w:numPr>
        <w:rPr>
          <w:rFonts w:ascii="Calibri" w:hAnsi="Calibri"/>
          <w:bCs/>
        </w:rPr>
      </w:pPr>
      <w:r w:rsidRPr="00312053">
        <w:rPr>
          <w:rFonts w:ascii="Calibri" w:hAnsi="Calibri"/>
          <w:bCs/>
        </w:rPr>
        <w:t xml:space="preserve">All users will have clearly defined access rights to technical systems and devices. </w:t>
      </w:r>
    </w:p>
    <w:p w:rsidRPr="00312053" w:rsidR="001F71E0" w:rsidP="00312053" w:rsidRDefault="00B048CC" w14:paraId="38639B98" w14:textId="77777777">
      <w:pPr>
        <w:pStyle w:val="ListParagraph"/>
        <w:numPr>
          <w:ilvl w:val="0"/>
          <w:numId w:val="18"/>
        </w:numPr>
        <w:rPr>
          <w:rFonts w:ascii="Calibri" w:hAnsi="Calibri" w:cs="Arial"/>
          <w:bCs/>
          <w:color w:val="494949"/>
        </w:rPr>
      </w:pPr>
      <w:r w:rsidRPr="00312053">
        <w:rPr>
          <w:rFonts w:ascii="Calibri" w:hAnsi="Calibri"/>
          <w:bCs/>
        </w:rPr>
        <w:t xml:space="preserve">All users will be provided with a username and secure </w:t>
      </w:r>
      <w:proofErr w:type="gramStart"/>
      <w:r w:rsidRPr="00312053">
        <w:rPr>
          <w:rFonts w:ascii="Calibri" w:hAnsi="Calibri"/>
          <w:bCs/>
        </w:rPr>
        <w:t xml:space="preserve">password </w:t>
      </w:r>
      <w:r w:rsidRPr="00312053" w:rsidR="001F71E0">
        <w:rPr>
          <w:rFonts w:ascii="Calibri" w:hAnsi="Calibri"/>
          <w:bCs/>
        </w:rPr>
        <w:t>.</w:t>
      </w:r>
      <w:proofErr w:type="gramEnd"/>
    </w:p>
    <w:p w:rsidRPr="00312053" w:rsidR="00B048CC" w:rsidP="00312053" w:rsidRDefault="00B048CC" w14:paraId="5EE71548" w14:textId="77777777">
      <w:pPr>
        <w:pStyle w:val="ListParagraph"/>
        <w:numPr>
          <w:ilvl w:val="0"/>
          <w:numId w:val="18"/>
        </w:numPr>
        <w:rPr>
          <w:rFonts w:ascii="Calibri" w:hAnsi="Calibri" w:cs="Arial"/>
          <w:b/>
          <w:color w:val="494949"/>
        </w:rPr>
      </w:pPr>
      <w:r w:rsidRPr="00312053">
        <w:rPr>
          <w:rFonts w:ascii="Calibri" w:hAnsi="Calibri"/>
          <w:bCs/>
        </w:rPr>
        <w:t>Internet access is filtered for all users. Illegal content (</w:t>
      </w:r>
      <w:proofErr w:type="spellStart"/>
      <w:r w:rsidRPr="00312053" w:rsidR="006F6AD0">
        <w:rPr>
          <w:rFonts w:ascii="Calibri" w:hAnsi="Calibri"/>
          <w:bCs/>
        </w:rPr>
        <w:t>eg</w:t>
      </w:r>
      <w:proofErr w:type="spellEnd"/>
      <w:r w:rsidRPr="00312053" w:rsidR="006F6AD0">
        <w:rPr>
          <w:rFonts w:ascii="Calibri" w:hAnsi="Calibri"/>
          <w:bCs/>
        </w:rPr>
        <w:t xml:space="preserve"> </w:t>
      </w:r>
      <w:r w:rsidRPr="00312053">
        <w:rPr>
          <w:rFonts w:ascii="Calibri" w:hAnsi="Calibri"/>
          <w:bCs/>
        </w:rPr>
        <w:t>child sexual abuse images) is filtered by the broadband or filtering provider</w:t>
      </w:r>
      <w:r w:rsidRPr="00312053">
        <w:rPr>
          <w:rFonts w:ascii="Calibri" w:hAnsi="Calibri"/>
        </w:rPr>
        <w:t>.  Content lists are regularly updated and internet use is logged and regularly monitored.</w:t>
      </w:r>
      <w:r w:rsidRPr="00312053">
        <w:rPr>
          <w:rFonts w:ascii="Calibri" w:hAnsi="Calibri"/>
          <w:color w:val="003EA4"/>
        </w:rPr>
        <w:t xml:space="preserve"> </w:t>
      </w:r>
      <w:r w:rsidRPr="00312053">
        <w:rPr>
          <w:rFonts w:ascii="Calibri" w:hAnsi="Calibri"/>
        </w:rPr>
        <w:t>There is a clear process in place to deal with requests for filtering changes.</w:t>
      </w:r>
      <w:r w:rsidRPr="00312053">
        <w:rPr>
          <w:rFonts w:ascii="Calibri" w:hAnsi="Calibri"/>
          <w:color w:val="466DB0"/>
        </w:rPr>
        <w:t xml:space="preserve"> </w:t>
      </w:r>
    </w:p>
    <w:p w:rsidRPr="00312053" w:rsidR="00B048CC" w:rsidP="00312053" w:rsidRDefault="00B048CC" w14:paraId="450B74BE" w14:textId="77777777">
      <w:pPr>
        <w:pStyle w:val="ListParagraph"/>
        <w:numPr>
          <w:ilvl w:val="0"/>
          <w:numId w:val="18"/>
        </w:numPr>
        <w:rPr>
          <w:rFonts w:ascii="Calibri" w:hAnsi="Calibri"/>
          <w:i/>
        </w:rPr>
      </w:pPr>
      <w:r w:rsidRPr="00312053">
        <w:rPr>
          <w:rFonts w:ascii="Calibri" w:hAnsi="Calibri" w:cs="Arial"/>
          <w:bCs/>
        </w:rPr>
        <w:t xml:space="preserve">Internet filtering / monitoring should </w:t>
      </w:r>
      <w:r w:rsidRPr="00312053">
        <w:rPr>
          <w:rFonts w:ascii="Calibri" w:hAnsi="Calibri"/>
          <w:bCs/>
        </w:rPr>
        <w:t xml:space="preserve">ensure that children </w:t>
      </w:r>
      <w:r w:rsidRPr="00312053" w:rsidR="006F6AD0">
        <w:rPr>
          <w:rFonts w:ascii="Calibri" w:hAnsi="Calibri"/>
          <w:bCs/>
        </w:rPr>
        <w:t>and residents are</w:t>
      </w:r>
      <w:r w:rsidRPr="00312053">
        <w:rPr>
          <w:rFonts w:ascii="Calibri" w:hAnsi="Calibri"/>
          <w:bCs/>
        </w:rPr>
        <w:t xml:space="preserve"> safe from terrorist and extremist material when accessing the internet</w:t>
      </w:r>
      <w:r w:rsidRPr="00312053">
        <w:rPr>
          <w:rFonts w:ascii="Calibri" w:hAnsi="Calibri"/>
          <w:b/>
          <w:color w:val="494949"/>
        </w:rPr>
        <w:t xml:space="preserve">. </w:t>
      </w:r>
      <w:r w:rsidRPr="00312053">
        <w:rPr>
          <w:rFonts w:ascii="Calibri" w:hAnsi="Calibri"/>
          <w:iCs/>
        </w:rPr>
        <w:t xml:space="preserve"> </w:t>
      </w:r>
    </w:p>
    <w:p w:rsidRPr="00312053" w:rsidR="00B048CC" w:rsidP="00312053" w:rsidRDefault="00B048CC" w14:paraId="58A0784B" w14:textId="77777777">
      <w:pPr>
        <w:pStyle w:val="ListParagraph"/>
        <w:numPr>
          <w:ilvl w:val="0"/>
          <w:numId w:val="18"/>
        </w:numPr>
        <w:rPr>
          <w:rFonts w:ascii="Calibri" w:hAnsi="Calibri"/>
          <w:iCs/>
        </w:rPr>
      </w:pPr>
      <w:r w:rsidRPr="00312053">
        <w:rPr>
          <w:rFonts w:ascii="Calibri" w:hAnsi="Calibri"/>
          <w:iCs/>
        </w:rPr>
        <w:t xml:space="preserve">An appropriate system is in </w:t>
      </w:r>
      <w:proofErr w:type="gramStart"/>
      <w:r w:rsidRPr="00312053">
        <w:rPr>
          <w:rFonts w:ascii="Calibri" w:hAnsi="Calibri"/>
          <w:iCs/>
        </w:rPr>
        <w:t>place</w:t>
      </w:r>
      <w:r w:rsidRPr="00312053">
        <w:rPr>
          <w:rFonts w:ascii="Calibri" w:hAnsi="Calibri" w:cs="Open Sans Light"/>
          <w:iCs/>
        </w:rPr>
        <w:t xml:space="preserve"> </w:t>
      </w:r>
      <w:r w:rsidRPr="00312053">
        <w:rPr>
          <w:rFonts w:ascii="Calibri" w:hAnsi="Calibri" w:cs="Open Sans Light"/>
          <w:iCs/>
          <w:color w:val="003EA4"/>
        </w:rPr>
        <w:t xml:space="preserve"> </w:t>
      </w:r>
      <w:r w:rsidRPr="00312053">
        <w:rPr>
          <w:rFonts w:ascii="Calibri" w:hAnsi="Calibri"/>
          <w:iCs/>
        </w:rPr>
        <w:t>for</w:t>
      </w:r>
      <w:proofErr w:type="gramEnd"/>
      <w:r w:rsidRPr="00312053">
        <w:rPr>
          <w:rFonts w:ascii="Calibri" w:hAnsi="Calibri"/>
          <w:iCs/>
        </w:rPr>
        <w:t xml:space="preserve"> users to report any actual / potential technical incident / security breach to the relevant person, as agreed. </w:t>
      </w:r>
    </w:p>
    <w:p w:rsidRPr="00312053" w:rsidR="00B048CC" w:rsidP="00312053" w:rsidRDefault="00B048CC" w14:paraId="2C09ABDA" w14:textId="77777777">
      <w:pPr>
        <w:pStyle w:val="ListParagraph"/>
        <w:numPr>
          <w:ilvl w:val="0"/>
          <w:numId w:val="18"/>
        </w:numPr>
        <w:rPr>
          <w:rFonts w:ascii="Calibri" w:hAnsi="Calibri"/>
        </w:rPr>
      </w:pPr>
      <w:r w:rsidRPr="00312053">
        <w:rPr>
          <w:rFonts w:ascii="Calibri" w:hAnsi="Calibri"/>
        </w:rPr>
        <w:t xml:space="preserve">Appropriate security measures are in </w:t>
      </w:r>
      <w:r w:rsidRPr="00312053">
        <w:rPr>
          <w:rFonts w:ascii="Calibri" w:hAnsi="Calibri" w:cs="Open Sans Light"/>
        </w:rPr>
        <w:t xml:space="preserve">place </w:t>
      </w:r>
      <w:r w:rsidRPr="00312053">
        <w:rPr>
          <w:rFonts w:ascii="Calibri" w:hAnsi="Calibri"/>
        </w:rPr>
        <w:t>to protect the firewalls, routers, wireless systems, work stations, mobile devices etc from accidental or malicious attempts which might threaten the security of the systems and data. These are tested regularly. The infrastructure and individual workstations are protected by up to date virus software.</w:t>
      </w:r>
    </w:p>
    <w:p w:rsidRPr="00312053" w:rsidR="00B048CC" w:rsidP="00312053" w:rsidRDefault="00B048CC" w14:paraId="77E1718B" w14:textId="77777777">
      <w:pPr>
        <w:pStyle w:val="ListParagraph"/>
        <w:numPr>
          <w:ilvl w:val="0"/>
          <w:numId w:val="18"/>
        </w:numPr>
        <w:rPr>
          <w:rFonts w:ascii="Calibri" w:hAnsi="Calibri" w:eastAsia="ヒラギノ角ゴ Pro W3"/>
          <w:lang w:val="en-US"/>
        </w:rPr>
      </w:pPr>
      <w:r w:rsidRPr="00312053">
        <w:rPr>
          <w:rFonts w:ascii="Calibri" w:hAnsi="Calibri"/>
          <w:bCs/>
          <w:iCs/>
        </w:rPr>
        <w:t>Personal data cannot be sent over the internet or taken off the site unless safely encrypted or otherwise secured</w:t>
      </w:r>
      <w:r w:rsidRPr="00312053">
        <w:rPr>
          <w:rFonts w:ascii="Calibri" w:hAnsi="Calibri"/>
          <w:i/>
        </w:rPr>
        <w:t>.</w:t>
      </w:r>
      <w:r w:rsidRPr="00312053">
        <w:rPr>
          <w:rFonts w:ascii="Calibri" w:hAnsi="Calibri"/>
        </w:rPr>
        <w:t xml:space="preserve"> </w:t>
      </w:r>
    </w:p>
    <w:p w:rsidR="00312053" w:rsidP="00312053" w:rsidRDefault="00312053" w14:paraId="1EEA1EBB" w14:textId="77777777">
      <w:pPr>
        <w:rPr>
          <w:rFonts w:ascii="Calibri" w:hAnsi="Calibri"/>
          <w:color w:val="003EA4"/>
          <w:lang w:val="en-US"/>
        </w:rPr>
      </w:pPr>
      <w:bookmarkStart w:name="__RefHeading__13203_668335512" w:id="18"/>
    </w:p>
    <w:p w:rsidRPr="00312053" w:rsidR="00B048CC" w:rsidP="00312053" w:rsidRDefault="00B048CC" w14:paraId="69D81764" w14:textId="5C1E82B8">
      <w:pPr>
        <w:rPr>
          <w:rFonts w:ascii="Calibri" w:hAnsi="Calibri"/>
        </w:rPr>
      </w:pPr>
      <w:r w:rsidRPr="00312053">
        <w:rPr>
          <w:rFonts w:ascii="Calibri" w:hAnsi="Calibri"/>
          <w:b/>
        </w:rPr>
        <w:t xml:space="preserve">The </w:t>
      </w:r>
      <w:r w:rsidR="00312053">
        <w:rPr>
          <w:rFonts w:ascii="Calibri" w:hAnsi="Calibri"/>
          <w:b/>
        </w:rPr>
        <w:t>charity</w:t>
      </w:r>
      <w:r w:rsidRPr="00312053">
        <w:rPr>
          <w:rFonts w:ascii="Calibri" w:hAnsi="Calibri"/>
          <w:b/>
        </w:rPr>
        <w:t xml:space="preserve"> allows: </w:t>
      </w:r>
    </w:p>
    <w:p w:rsidRPr="00B048CC" w:rsidR="00B048CC" w:rsidRDefault="00B048CC" w14:paraId="3DEEC669" w14:textId="77777777">
      <w:pPr>
        <w:pStyle w:val="ListParagraph"/>
        <w:rPr>
          <w:rFonts w:ascii="Calibri" w:hAnsi="Calibri"/>
        </w:rPr>
      </w:pPr>
    </w:p>
    <w:tbl>
      <w:tblPr>
        <w:tblW w:w="0" w:type="auto"/>
        <w:tblInd w:w="-5" w:type="dxa"/>
        <w:tblLayout w:type="fixed"/>
        <w:tblLook w:val="0000" w:firstRow="0" w:lastRow="0" w:firstColumn="0" w:lastColumn="0" w:noHBand="0" w:noVBand="0"/>
      </w:tblPr>
      <w:tblGrid>
        <w:gridCol w:w="2362"/>
        <w:gridCol w:w="1440"/>
        <w:gridCol w:w="1759"/>
        <w:gridCol w:w="1442"/>
        <w:gridCol w:w="1117"/>
        <w:gridCol w:w="1133"/>
      </w:tblGrid>
      <w:tr w:rsidRPr="00B048CC" w:rsidR="00B048CC" w:rsidTr="490DB542" w14:paraId="18081188" w14:textId="77777777">
        <w:tc>
          <w:tcPr>
            <w:tcW w:w="2362"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3656B9AB" w14:textId="77777777">
            <w:pPr>
              <w:snapToGrid w:val="0"/>
              <w:spacing w:line="100" w:lineRule="atLeast"/>
              <w:rPr>
                <w:rFonts w:ascii="Calibri" w:hAnsi="Calibri"/>
              </w:rPr>
            </w:pPr>
          </w:p>
        </w:tc>
        <w:tc>
          <w:tcPr>
            <w:tcW w:w="4641" w:type="dxa"/>
            <w:gridSpan w:val="3"/>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6F6AD0" w14:paraId="3DCD75A5" w14:textId="77777777">
            <w:pPr>
              <w:spacing w:line="100" w:lineRule="atLeast"/>
              <w:jc w:val="center"/>
              <w:rPr>
                <w:rFonts w:ascii="Calibri" w:hAnsi="Calibri" w:cs="Gotham Medium"/>
              </w:rPr>
            </w:pPr>
            <w:r w:rsidRPr="00B048CC">
              <w:rPr>
                <w:rFonts w:ascii="Calibri" w:hAnsi="Calibri" w:cs="Gotham Medium"/>
              </w:rPr>
              <w:t>GNFC</w:t>
            </w:r>
            <w:r w:rsidRPr="00B048CC" w:rsidR="00B048CC">
              <w:rPr>
                <w:rFonts w:ascii="Calibri" w:hAnsi="Calibri" w:cs="Gotham Medium"/>
              </w:rPr>
              <w:t xml:space="preserve"> Devices</w:t>
            </w:r>
          </w:p>
        </w:tc>
        <w:tc>
          <w:tcPr>
            <w:tcW w:w="22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RDefault="00B048CC" w14:paraId="09BDB028" w14:textId="77777777">
            <w:pPr>
              <w:spacing w:line="100" w:lineRule="atLeast"/>
              <w:jc w:val="center"/>
              <w:rPr>
                <w:rFonts w:ascii="Calibri" w:hAnsi="Calibri"/>
              </w:rPr>
            </w:pPr>
            <w:r w:rsidRPr="00B048CC">
              <w:rPr>
                <w:rFonts w:ascii="Calibri" w:hAnsi="Calibri" w:cs="Gotham Medium"/>
              </w:rPr>
              <w:t>Personal Devices</w:t>
            </w:r>
          </w:p>
        </w:tc>
      </w:tr>
      <w:tr w:rsidRPr="00B048CC" w:rsidR="00B048CC" w:rsidTr="490DB542" w14:paraId="08E4F4FB" w14:textId="77777777">
        <w:tc>
          <w:tcPr>
            <w:tcW w:w="2362"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45FB0818" w14:textId="77777777">
            <w:pPr>
              <w:snapToGrid w:val="0"/>
              <w:spacing w:line="100" w:lineRule="atLeast"/>
              <w:rPr>
                <w:rFonts w:ascii="Calibri" w:hAnsi="Calibri"/>
              </w:rPr>
            </w:pPr>
          </w:p>
        </w:tc>
        <w:tc>
          <w:tcPr>
            <w:tcW w:w="1440"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6F6AD0" w14:paraId="42C6D436" w14:textId="77777777">
            <w:pPr>
              <w:spacing w:line="100" w:lineRule="atLeast"/>
              <w:jc w:val="center"/>
              <w:rPr>
                <w:rFonts w:ascii="Calibri" w:hAnsi="Calibri"/>
                <w:b/>
              </w:rPr>
            </w:pPr>
            <w:r w:rsidRPr="00B048CC">
              <w:rPr>
                <w:rFonts w:ascii="Calibri" w:hAnsi="Calibri"/>
                <w:b/>
              </w:rPr>
              <w:t xml:space="preserve">GNFC </w:t>
            </w:r>
            <w:r w:rsidRPr="00B048CC" w:rsidR="00B048CC">
              <w:rPr>
                <w:rFonts w:ascii="Calibri" w:hAnsi="Calibri"/>
                <w:b/>
              </w:rPr>
              <w:t>owned for single user</w:t>
            </w:r>
          </w:p>
        </w:tc>
        <w:tc>
          <w:tcPr>
            <w:tcW w:w="1759"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6F6AD0" w14:paraId="2723AD9B" w14:textId="58D32CFA">
            <w:pPr>
              <w:spacing w:line="100" w:lineRule="atLeast"/>
              <w:jc w:val="center"/>
              <w:rPr>
                <w:rFonts w:ascii="Calibri" w:hAnsi="Calibri"/>
                <w:b/>
              </w:rPr>
            </w:pPr>
            <w:r w:rsidRPr="00B048CC">
              <w:rPr>
                <w:rFonts w:ascii="Calibri" w:hAnsi="Calibri"/>
                <w:b/>
              </w:rPr>
              <w:t>GNFC</w:t>
            </w:r>
            <w:r w:rsidRPr="00B048CC" w:rsidR="00B048CC">
              <w:rPr>
                <w:rFonts w:ascii="Calibri" w:hAnsi="Calibri"/>
                <w:b/>
              </w:rPr>
              <w:t xml:space="preserve"> owned for multiple users</w:t>
            </w:r>
          </w:p>
        </w:tc>
        <w:tc>
          <w:tcPr>
            <w:tcW w:w="1442"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7AD14AD1" w14:textId="77777777">
            <w:pPr>
              <w:spacing w:line="100" w:lineRule="atLeast"/>
              <w:jc w:val="center"/>
              <w:rPr>
                <w:rFonts w:ascii="Calibri" w:hAnsi="Calibri"/>
                <w:b/>
              </w:rPr>
            </w:pPr>
            <w:r w:rsidRPr="00B048CC">
              <w:rPr>
                <w:rFonts w:ascii="Calibri" w:hAnsi="Calibri"/>
                <w:b/>
              </w:rPr>
              <w:t>Authorised device</w:t>
            </w:r>
            <w:r w:rsidRPr="00B048CC">
              <w:rPr>
                <w:rStyle w:val="FootnoteCharacters"/>
                <w:rFonts w:ascii="Calibri" w:hAnsi="Calibri"/>
              </w:rPr>
              <w:footnoteReference w:id="1"/>
            </w:r>
          </w:p>
        </w:tc>
        <w:tc>
          <w:tcPr>
            <w:tcW w:w="1117"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6F6AD0" w14:paraId="545B1F7B" w14:textId="77777777">
            <w:pPr>
              <w:spacing w:line="100" w:lineRule="atLeast"/>
              <w:jc w:val="center"/>
              <w:rPr>
                <w:rFonts w:ascii="Calibri" w:hAnsi="Calibri"/>
                <w:b/>
              </w:rPr>
            </w:pPr>
            <w:r w:rsidRPr="00B048CC">
              <w:rPr>
                <w:rFonts w:ascii="Calibri" w:hAnsi="Calibri"/>
                <w:b/>
              </w:rPr>
              <w:t xml:space="preserve">Resident/child </w:t>
            </w:r>
            <w:r w:rsidRPr="00B048CC" w:rsidR="00B048CC">
              <w:rPr>
                <w:rFonts w:ascii="Calibri" w:hAnsi="Calibri"/>
                <w:b/>
              </w:rPr>
              <w:t>owned</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RDefault="00B048CC" w14:paraId="729929C9" w14:textId="77777777">
            <w:pPr>
              <w:spacing w:line="100" w:lineRule="atLeast"/>
              <w:jc w:val="center"/>
              <w:rPr>
                <w:rFonts w:ascii="Calibri" w:hAnsi="Calibri"/>
              </w:rPr>
            </w:pPr>
            <w:r w:rsidRPr="00B048CC">
              <w:rPr>
                <w:rFonts w:ascii="Calibri" w:hAnsi="Calibri"/>
                <w:b/>
              </w:rPr>
              <w:t>Staff owned</w:t>
            </w:r>
          </w:p>
        </w:tc>
      </w:tr>
      <w:tr w:rsidRPr="00B048CC" w:rsidR="00B048CC" w:rsidTr="490DB542" w14:paraId="5F0455D1" w14:textId="77777777">
        <w:trPr>
          <w:trHeight w:val="736"/>
        </w:trPr>
        <w:tc>
          <w:tcPr>
            <w:tcW w:w="2362"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0FCC3BA3" w14:textId="77777777">
            <w:pPr>
              <w:spacing w:line="100" w:lineRule="atLeast"/>
              <w:rPr>
                <w:rFonts w:ascii="Calibri" w:hAnsi="Calibri"/>
                <w:i/>
              </w:rPr>
            </w:pPr>
            <w:r w:rsidRPr="00B048CC">
              <w:rPr>
                <w:rFonts w:ascii="Calibri" w:hAnsi="Calibri" w:cs="Gotham Medium"/>
              </w:rPr>
              <w:t xml:space="preserve">Allowed </w:t>
            </w:r>
            <w:r w:rsidRPr="00B048CC" w:rsidR="006F6AD0">
              <w:rPr>
                <w:rFonts w:ascii="Calibri" w:hAnsi="Calibri" w:cs="Gotham Medium"/>
              </w:rPr>
              <w:t>on site</w:t>
            </w:r>
          </w:p>
        </w:tc>
        <w:tc>
          <w:tcPr>
            <w:tcW w:w="1440"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5B7FDD25" w14:textId="77777777">
            <w:pPr>
              <w:spacing w:line="100" w:lineRule="atLeast"/>
              <w:jc w:val="center"/>
              <w:rPr>
                <w:rFonts w:ascii="Calibri" w:hAnsi="Calibri"/>
                <w:i/>
              </w:rPr>
            </w:pPr>
            <w:r w:rsidRPr="00B048CC">
              <w:rPr>
                <w:rFonts w:ascii="Calibri" w:hAnsi="Calibri"/>
                <w:i/>
              </w:rPr>
              <w:t>Yes</w:t>
            </w:r>
          </w:p>
        </w:tc>
        <w:tc>
          <w:tcPr>
            <w:tcW w:w="1759"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55239733" w14:textId="77777777">
            <w:pPr>
              <w:spacing w:line="100" w:lineRule="atLeast"/>
              <w:jc w:val="center"/>
              <w:rPr>
                <w:rFonts w:ascii="Calibri" w:hAnsi="Calibri"/>
                <w:i/>
              </w:rPr>
            </w:pPr>
            <w:r w:rsidRPr="00B048CC">
              <w:rPr>
                <w:rFonts w:ascii="Calibri" w:hAnsi="Calibri"/>
                <w:i/>
              </w:rPr>
              <w:t>Yes</w:t>
            </w:r>
          </w:p>
        </w:tc>
        <w:tc>
          <w:tcPr>
            <w:tcW w:w="1442"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55764F03" w14:textId="77777777">
            <w:pPr>
              <w:spacing w:line="100" w:lineRule="atLeast"/>
              <w:jc w:val="center"/>
              <w:rPr>
                <w:rFonts w:ascii="Calibri" w:hAnsi="Calibri"/>
                <w:i/>
              </w:rPr>
            </w:pPr>
            <w:r w:rsidRPr="00B048CC">
              <w:rPr>
                <w:rFonts w:ascii="Calibri" w:hAnsi="Calibri"/>
                <w:i/>
              </w:rPr>
              <w:t>Yes</w:t>
            </w:r>
          </w:p>
        </w:tc>
        <w:tc>
          <w:tcPr>
            <w:tcW w:w="1117"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P="490DB542" w:rsidRDefault="006F6AD0" w14:paraId="380BE3E2" w14:textId="489A114E">
            <w:pPr>
              <w:spacing w:line="100" w:lineRule="atLeast"/>
              <w:rPr>
                <w:rFonts w:ascii="Calibri" w:hAnsi="Calibri"/>
                <w:sz w:val="16"/>
                <w:szCs w:val="16"/>
                <w:vertAlign w:val="superscript"/>
              </w:rPr>
            </w:pPr>
            <w:r w:rsidRPr="490DB542" w:rsidR="006F6AD0">
              <w:rPr>
                <w:rFonts w:ascii="Calibri" w:hAnsi="Calibri"/>
                <w:sz w:val="16"/>
                <w:szCs w:val="16"/>
                <w:vertAlign w:val="superscript"/>
              </w:rPr>
              <w:t>To be kept in office in nursery</w:t>
            </w:r>
            <w:r w:rsidRPr="490DB542" w:rsidR="36151078">
              <w:rPr>
                <w:rFonts w:ascii="Calibri" w:hAnsi="Calibri"/>
                <w:sz w:val="16"/>
                <w:szCs w:val="16"/>
                <w:vertAlign w:val="superscript"/>
              </w:rPr>
              <w:t xml:space="preserve"> if belonging to a nursery child.</w:t>
            </w: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P="490DB542" w:rsidRDefault="00B048CC" w14:paraId="71C52098" w14:textId="25AB4F97">
            <w:pPr>
              <w:spacing w:line="100" w:lineRule="atLeast"/>
              <w:jc w:val="center"/>
              <w:rPr>
                <w:rFonts w:ascii="Calibri" w:hAnsi="Calibri"/>
                <w:sz w:val="16"/>
                <w:szCs w:val="16"/>
              </w:rPr>
            </w:pPr>
            <w:r w:rsidRPr="490DB542" w:rsidR="00B048CC">
              <w:rPr>
                <w:rFonts w:ascii="Calibri" w:hAnsi="Calibri"/>
                <w:sz w:val="16"/>
                <w:szCs w:val="16"/>
                <w:vertAlign w:val="superscript"/>
              </w:rPr>
              <w:t>To be kept out of sigh</w:t>
            </w:r>
            <w:r w:rsidRPr="490DB542" w:rsidR="006F6AD0">
              <w:rPr>
                <w:rFonts w:ascii="Calibri" w:hAnsi="Calibri"/>
                <w:sz w:val="16"/>
                <w:szCs w:val="16"/>
                <w:vertAlign w:val="superscript"/>
              </w:rPr>
              <w:t>t</w:t>
            </w:r>
            <w:r w:rsidRPr="490DB542" w:rsidR="68A04AD8">
              <w:rPr>
                <w:rFonts w:ascii="Calibri" w:hAnsi="Calibri"/>
                <w:sz w:val="16"/>
                <w:szCs w:val="16"/>
                <w:vertAlign w:val="superscript"/>
              </w:rPr>
              <w:t xml:space="preserve"> (in bags)</w:t>
            </w:r>
            <w:r w:rsidRPr="490DB542" w:rsidR="006F6AD0">
              <w:rPr>
                <w:rFonts w:ascii="Calibri" w:hAnsi="Calibri"/>
                <w:sz w:val="16"/>
                <w:szCs w:val="16"/>
                <w:vertAlign w:val="superscript"/>
              </w:rPr>
              <w:t xml:space="preserve"> in nursery</w:t>
            </w:r>
            <w:r w:rsidRPr="490DB542" w:rsidR="2DE2DFF3">
              <w:rPr>
                <w:rFonts w:ascii="Calibri" w:hAnsi="Calibri"/>
                <w:sz w:val="16"/>
                <w:szCs w:val="16"/>
                <w:vertAlign w:val="superscript"/>
              </w:rPr>
              <w:t xml:space="preserve"> if belonging to nursery staff or other staff in nursery </w:t>
            </w:r>
            <w:proofErr w:type="spellStart"/>
            <w:r w:rsidRPr="490DB542" w:rsidR="2DE2DFF3">
              <w:rPr>
                <w:rFonts w:ascii="Calibri" w:hAnsi="Calibri"/>
                <w:sz w:val="16"/>
                <w:szCs w:val="16"/>
                <w:vertAlign w:val="superscript"/>
              </w:rPr>
              <w:t>eg</w:t>
            </w:r>
            <w:proofErr w:type="spellEnd"/>
            <w:r w:rsidRPr="490DB542" w:rsidR="2DE2DFF3">
              <w:rPr>
                <w:rFonts w:ascii="Calibri" w:hAnsi="Calibri"/>
                <w:sz w:val="16"/>
                <w:szCs w:val="16"/>
                <w:vertAlign w:val="superscript"/>
              </w:rPr>
              <w:t xml:space="preserve"> Jo</w:t>
            </w:r>
          </w:p>
        </w:tc>
      </w:tr>
      <w:tr w:rsidRPr="00B048CC" w:rsidR="00B048CC" w:rsidTr="490DB542" w14:paraId="2456FB14" w14:textId="77777777">
        <w:trPr>
          <w:trHeight w:val="397"/>
        </w:trPr>
        <w:tc>
          <w:tcPr>
            <w:tcW w:w="2362"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02D520A1" w14:textId="77777777">
            <w:pPr>
              <w:spacing w:line="100" w:lineRule="atLeast"/>
              <w:rPr>
                <w:rFonts w:ascii="Calibri" w:hAnsi="Calibri"/>
                <w:i/>
              </w:rPr>
            </w:pPr>
            <w:r w:rsidRPr="00B048CC">
              <w:rPr>
                <w:rFonts w:ascii="Calibri" w:hAnsi="Calibri" w:cs="Gotham Medium"/>
              </w:rPr>
              <w:t>Full network access</w:t>
            </w:r>
          </w:p>
        </w:tc>
        <w:tc>
          <w:tcPr>
            <w:tcW w:w="1440"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65F0DFC2" w14:textId="77777777">
            <w:pPr>
              <w:spacing w:line="100" w:lineRule="atLeast"/>
              <w:jc w:val="center"/>
              <w:rPr>
                <w:rFonts w:ascii="Calibri" w:hAnsi="Calibri"/>
                <w:i/>
              </w:rPr>
            </w:pPr>
            <w:r w:rsidRPr="00B048CC">
              <w:rPr>
                <w:rFonts w:ascii="Calibri" w:hAnsi="Calibri"/>
                <w:i/>
              </w:rPr>
              <w:t>Yes</w:t>
            </w:r>
          </w:p>
        </w:tc>
        <w:tc>
          <w:tcPr>
            <w:tcW w:w="1759"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604D630B" w14:textId="77777777">
            <w:pPr>
              <w:spacing w:line="100" w:lineRule="atLeast"/>
              <w:jc w:val="center"/>
              <w:rPr>
                <w:rFonts w:ascii="Calibri" w:hAnsi="Calibri"/>
                <w:i/>
              </w:rPr>
            </w:pPr>
            <w:r w:rsidRPr="00B048CC">
              <w:rPr>
                <w:rFonts w:ascii="Calibri" w:hAnsi="Calibri"/>
                <w:i/>
              </w:rPr>
              <w:t>Yes</w:t>
            </w:r>
          </w:p>
        </w:tc>
        <w:tc>
          <w:tcPr>
            <w:tcW w:w="1442"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3C1B5E46" w14:textId="77777777">
            <w:pPr>
              <w:spacing w:line="100" w:lineRule="atLeast"/>
              <w:jc w:val="center"/>
              <w:rPr>
                <w:rFonts w:ascii="Calibri" w:hAnsi="Calibri"/>
                <w:i/>
              </w:rPr>
            </w:pPr>
            <w:r w:rsidRPr="00B048CC">
              <w:rPr>
                <w:rFonts w:ascii="Calibri" w:hAnsi="Calibri"/>
                <w:i/>
              </w:rPr>
              <w:t>Yes</w:t>
            </w:r>
          </w:p>
        </w:tc>
        <w:tc>
          <w:tcPr>
            <w:tcW w:w="1117"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049F31CB" w14:textId="77777777">
            <w:pPr>
              <w:snapToGrid w:val="0"/>
              <w:spacing w:line="100" w:lineRule="atLeast"/>
              <w:jc w:val="center"/>
              <w:rPr>
                <w:rFonts w:ascii="Calibri" w:hAnsi="Calibri"/>
                <w:i/>
              </w:rPr>
            </w:pP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RDefault="00B048CC" w14:paraId="53128261" w14:textId="77777777">
            <w:pPr>
              <w:snapToGrid w:val="0"/>
              <w:spacing w:line="100" w:lineRule="atLeast"/>
              <w:jc w:val="center"/>
              <w:rPr>
                <w:rFonts w:ascii="Calibri" w:hAnsi="Calibri"/>
                <w:i/>
              </w:rPr>
            </w:pPr>
          </w:p>
        </w:tc>
      </w:tr>
      <w:tr w:rsidRPr="00B048CC" w:rsidR="00B048CC" w:rsidTr="490DB542" w14:paraId="75B4EBB4" w14:textId="77777777">
        <w:trPr>
          <w:trHeight w:val="397"/>
        </w:trPr>
        <w:tc>
          <w:tcPr>
            <w:tcW w:w="2362"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0F05DE5B" w14:textId="77777777">
            <w:pPr>
              <w:spacing w:line="100" w:lineRule="atLeast"/>
              <w:rPr>
                <w:rFonts w:ascii="Calibri" w:hAnsi="Calibri"/>
                <w:i/>
              </w:rPr>
            </w:pPr>
            <w:r w:rsidRPr="00B048CC">
              <w:rPr>
                <w:rFonts w:ascii="Calibri" w:hAnsi="Calibri" w:cs="Gotham Medium"/>
              </w:rPr>
              <w:t>Internet only</w:t>
            </w:r>
          </w:p>
        </w:tc>
        <w:tc>
          <w:tcPr>
            <w:tcW w:w="1440"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62486C05" w14:textId="77777777">
            <w:pPr>
              <w:snapToGrid w:val="0"/>
              <w:spacing w:line="100" w:lineRule="atLeast"/>
              <w:jc w:val="center"/>
              <w:rPr>
                <w:rFonts w:ascii="Calibri" w:hAnsi="Calibri"/>
                <w:i/>
              </w:rPr>
            </w:pPr>
          </w:p>
        </w:tc>
        <w:tc>
          <w:tcPr>
            <w:tcW w:w="1759"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4101652C" w14:textId="77777777">
            <w:pPr>
              <w:snapToGrid w:val="0"/>
              <w:spacing w:line="100" w:lineRule="atLeast"/>
              <w:jc w:val="center"/>
              <w:rPr>
                <w:rFonts w:ascii="Calibri" w:hAnsi="Calibri"/>
                <w:i/>
              </w:rPr>
            </w:pPr>
          </w:p>
        </w:tc>
        <w:tc>
          <w:tcPr>
            <w:tcW w:w="1442"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4B99056E" w14:textId="77777777">
            <w:pPr>
              <w:snapToGrid w:val="0"/>
              <w:spacing w:line="100" w:lineRule="atLeast"/>
              <w:jc w:val="center"/>
              <w:rPr>
                <w:rFonts w:ascii="Calibri" w:hAnsi="Calibri"/>
                <w:i/>
              </w:rPr>
            </w:pPr>
          </w:p>
        </w:tc>
        <w:tc>
          <w:tcPr>
            <w:tcW w:w="1117"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1299C43A" w14:textId="77777777">
            <w:pPr>
              <w:snapToGrid w:val="0"/>
              <w:spacing w:line="100" w:lineRule="atLeast"/>
              <w:jc w:val="center"/>
              <w:rPr>
                <w:rFonts w:ascii="Calibri" w:hAnsi="Calibri"/>
                <w:i/>
              </w:rPr>
            </w:pP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RDefault="00B048CC" w14:paraId="4DDBEF00" w14:textId="77777777">
            <w:pPr>
              <w:snapToGrid w:val="0"/>
              <w:spacing w:line="100" w:lineRule="atLeast"/>
              <w:jc w:val="center"/>
              <w:rPr>
                <w:rFonts w:ascii="Calibri" w:hAnsi="Calibri"/>
                <w:i/>
              </w:rPr>
            </w:pPr>
          </w:p>
        </w:tc>
      </w:tr>
      <w:tr w:rsidRPr="00B048CC" w:rsidR="00B048CC" w:rsidTr="490DB542" w14:paraId="04F9C27A" w14:textId="77777777">
        <w:trPr>
          <w:trHeight w:val="397"/>
        </w:trPr>
        <w:tc>
          <w:tcPr>
            <w:tcW w:w="2362"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1C54DC8E" w14:textId="77777777">
            <w:pPr>
              <w:spacing w:line="100" w:lineRule="atLeast"/>
              <w:rPr>
                <w:rFonts w:ascii="Calibri" w:hAnsi="Calibri"/>
                <w:i/>
              </w:rPr>
            </w:pPr>
            <w:r w:rsidRPr="00B048CC">
              <w:rPr>
                <w:rFonts w:ascii="Calibri" w:hAnsi="Calibri" w:cs="Gotham Medium"/>
              </w:rPr>
              <w:t>No network access</w:t>
            </w:r>
          </w:p>
        </w:tc>
        <w:tc>
          <w:tcPr>
            <w:tcW w:w="1440"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3461D779" w14:textId="77777777">
            <w:pPr>
              <w:snapToGrid w:val="0"/>
              <w:spacing w:line="100" w:lineRule="atLeast"/>
              <w:jc w:val="center"/>
              <w:rPr>
                <w:rFonts w:ascii="Calibri" w:hAnsi="Calibri"/>
                <w:i/>
              </w:rPr>
            </w:pPr>
          </w:p>
        </w:tc>
        <w:tc>
          <w:tcPr>
            <w:tcW w:w="1759"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3CF2D8B6" w14:textId="77777777">
            <w:pPr>
              <w:snapToGrid w:val="0"/>
              <w:spacing w:line="100" w:lineRule="atLeast"/>
              <w:jc w:val="center"/>
              <w:rPr>
                <w:rFonts w:ascii="Calibri" w:hAnsi="Calibri"/>
                <w:i/>
              </w:rPr>
            </w:pPr>
          </w:p>
        </w:tc>
        <w:tc>
          <w:tcPr>
            <w:tcW w:w="1442"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0FB78278" w14:textId="77777777">
            <w:pPr>
              <w:snapToGrid w:val="0"/>
              <w:spacing w:line="100" w:lineRule="atLeast"/>
              <w:jc w:val="center"/>
              <w:rPr>
                <w:rFonts w:ascii="Calibri" w:hAnsi="Calibri"/>
                <w:i/>
              </w:rPr>
            </w:pPr>
          </w:p>
        </w:tc>
        <w:tc>
          <w:tcPr>
            <w:tcW w:w="1117" w:type="dxa"/>
            <w:tcBorders>
              <w:top w:val="single" w:color="000000" w:themeColor="text1" w:sz="4" w:space="0"/>
              <w:left w:val="single" w:color="000000" w:themeColor="text1" w:sz="4" w:space="0"/>
              <w:bottom w:val="single" w:color="000000" w:themeColor="text1" w:sz="4" w:space="0"/>
            </w:tcBorders>
            <w:shd w:val="clear" w:color="auto" w:fill="auto"/>
            <w:tcMar/>
          </w:tcPr>
          <w:p w:rsidRPr="00B048CC" w:rsidR="00B048CC" w:rsidRDefault="00B048CC" w14:paraId="1FC39945" w14:textId="77777777">
            <w:pPr>
              <w:snapToGrid w:val="0"/>
              <w:spacing w:line="100" w:lineRule="atLeast"/>
              <w:jc w:val="center"/>
              <w:rPr>
                <w:rFonts w:ascii="Calibri" w:hAnsi="Calibri"/>
                <w:i/>
              </w:rPr>
            </w:pPr>
          </w:p>
        </w:tc>
        <w:tc>
          <w:tcPr>
            <w:tcW w:w="11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B048CC" w:rsidR="00B048CC" w:rsidRDefault="00B048CC" w14:paraId="0562CB0E" w14:textId="77777777">
            <w:pPr>
              <w:snapToGrid w:val="0"/>
              <w:spacing w:line="100" w:lineRule="atLeast"/>
              <w:jc w:val="center"/>
              <w:rPr>
                <w:rFonts w:ascii="Calibri" w:hAnsi="Calibri"/>
                <w:i/>
              </w:rPr>
            </w:pPr>
          </w:p>
        </w:tc>
      </w:tr>
    </w:tbl>
    <w:p w:rsidRPr="00B048CC" w:rsidR="00B048CC" w:rsidRDefault="00B048CC" w14:paraId="34CE0A41" w14:textId="77777777">
      <w:pPr>
        <w:spacing w:after="120"/>
        <w:ind w:left="-210"/>
        <w:rPr>
          <w:rFonts w:ascii="Calibri" w:hAnsi="Calibri" w:cs="Calibri"/>
          <w:b/>
          <w:color w:val="494949"/>
          <w:sz w:val="18"/>
        </w:rPr>
      </w:pPr>
    </w:p>
    <w:p w:rsidRPr="00312053" w:rsidR="00B048CC" w:rsidP="00312053" w:rsidRDefault="00B048CC" w14:paraId="2EBC7214" w14:textId="77777777">
      <w:pPr>
        <w:spacing w:before="240" w:after="200" w:line="276" w:lineRule="auto"/>
        <w:rPr>
          <w:rFonts w:ascii="Calibri" w:hAnsi="Calibri"/>
          <w:b/>
          <w:sz w:val="28"/>
          <w:szCs w:val="28"/>
        </w:rPr>
      </w:pPr>
      <w:bookmarkStart w:name="__RefHeading__13205_668335512" w:id="19"/>
      <w:bookmarkEnd w:id="19"/>
      <w:r w:rsidRPr="00312053">
        <w:rPr>
          <w:rFonts w:ascii="Calibri" w:hAnsi="Calibri"/>
          <w:b/>
          <w:sz w:val="28"/>
          <w:szCs w:val="28"/>
        </w:rPr>
        <w:t xml:space="preserve">Use of digital and video images </w:t>
      </w:r>
    </w:p>
    <w:p w:rsidRPr="00B048CC" w:rsidR="004C3635" w:rsidP="004C3635" w:rsidRDefault="00B048CC" w14:paraId="06376350" w14:textId="3AA8F230">
      <w:pPr>
        <w:rPr>
          <w:rFonts w:ascii="Calibri" w:hAnsi="Calibri"/>
        </w:rPr>
      </w:pPr>
      <w:r w:rsidRPr="69940A6B">
        <w:rPr>
          <w:rFonts w:ascii="Calibri" w:hAnsi="Calibri"/>
        </w:rPr>
        <w:t>The development of digital imaging technologies has created significant benefits,</w:t>
      </w:r>
      <w:r w:rsidRPr="69940A6B" w:rsidR="239E0A83">
        <w:rPr>
          <w:rFonts w:ascii="Calibri" w:hAnsi="Calibri"/>
        </w:rPr>
        <w:t xml:space="preserve"> </w:t>
      </w:r>
      <w:r w:rsidRPr="69940A6B" w:rsidR="004C3635">
        <w:rPr>
          <w:rFonts w:ascii="Calibri" w:hAnsi="Calibri"/>
        </w:rPr>
        <w:t>allowing</w:t>
      </w:r>
      <w:r w:rsidRPr="69940A6B">
        <w:rPr>
          <w:rFonts w:ascii="Calibri" w:hAnsi="Calibri"/>
        </w:rPr>
        <w:t xml:space="preserve"> instant use of images that they have </w:t>
      </w:r>
      <w:r w:rsidRPr="69940A6B" w:rsidR="004C3635">
        <w:rPr>
          <w:rFonts w:ascii="Calibri" w:hAnsi="Calibri"/>
        </w:rPr>
        <w:t xml:space="preserve">been </w:t>
      </w:r>
      <w:r w:rsidRPr="69940A6B">
        <w:rPr>
          <w:rFonts w:ascii="Calibri" w:hAnsi="Calibri"/>
        </w:rPr>
        <w:t xml:space="preserve">recorded or downloaded from the internet. However, staff, parents / carers </w:t>
      </w:r>
      <w:r w:rsidRPr="69940A6B" w:rsidR="004C3635">
        <w:rPr>
          <w:rFonts w:ascii="Calibri" w:hAnsi="Calibri"/>
        </w:rPr>
        <w:t>residents and children</w:t>
      </w:r>
      <w:r w:rsidRPr="69940A6B">
        <w:rPr>
          <w:rFonts w:ascii="Calibri" w:hAnsi="Calibri"/>
        </w:rPr>
        <w:t xml:space="preserve">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w:t>
      </w:r>
    </w:p>
    <w:p w:rsidRPr="00B048CC" w:rsidR="00B048CC" w:rsidP="004C3635" w:rsidRDefault="00B048CC" w14:paraId="77989E43" w14:textId="77777777">
      <w:pPr>
        <w:rPr>
          <w:rFonts w:ascii="Calibri" w:hAnsi="Calibri"/>
          <w:bCs/>
        </w:rPr>
      </w:pPr>
      <w:r w:rsidRPr="00B048CC">
        <w:rPr>
          <w:rFonts w:ascii="Calibri" w:hAnsi="Calibri"/>
          <w:bCs/>
        </w:rPr>
        <w:t xml:space="preserve">When using digital images, staff should inform and educate </w:t>
      </w:r>
      <w:r w:rsidRPr="00B048CC" w:rsidR="004C3635">
        <w:rPr>
          <w:rFonts w:ascii="Calibri" w:hAnsi="Calibri"/>
          <w:bCs/>
        </w:rPr>
        <w:t>residents/children</w:t>
      </w:r>
      <w:r w:rsidRPr="00B048CC">
        <w:rPr>
          <w:rFonts w:ascii="Calibri" w:hAnsi="Calibri"/>
          <w:bCs/>
        </w:rPr>
        <w:t xml:space="preserve"> about the risks associated with the taking, use, sharing, publication and distribution of images. In particular they should recognise the risks attached to publishing their own images on the internet e.g. on social networking sites.</w:t>
      </w:r>
    </w:p>
    <w:p w:rsidRPr="00B048CC" w:rsidR="00B048CC" w:rsidRDefault="00B048CC" w14:paraId="6AE67125" w14:textId="77777777">
      <w:pPr>
        <w:pStyle w:val="ListParagraph"/>
        <w:numPr>
          <w:ilvl w:val="0"/>
          <w:numId w:val="19"/>
        </w:numPr>
        <w:rPr>
          <w:rFonts w:ascii="Calibri" w:hAnsi="Calibri"/>
        </w:rPr>
      </w:pPr>
      <w:r w:rsidRPr="00B048CC">
        <w:rPr>
          <w:rFonts w:ascii="Calibri" w:hAnsi="Calibri"/>
          <w:bCs/>
        </w:rPr>
        <w:t xml:space="preserve">Written permission from parents or carers will be obtained before photographs of </w:t>
      </w:r>
      <w:proofErr w:type="gramStart"/>
      <w:r w:rsidRPr="00B048CC" w:rsidR="004C3635">
        <w:rPr>
          <w:rFonts w:ascii="Calibri" w:hAnsi="Calibri"/>
          <w:bCs/>
        </w:rPr>
        <w:t>children</w:t>
      </w:r>
      <w:r w:rsidRPr="00B048CC">
        <w:rPr>
          <w:rFonts w:ascii="Calibri" w:hAnsi="Calibri"/>
          <w:bCs/>
        </w:rPr>
        <w:t xml:space="preserve">  are</w:t>
      </w:r>
      <w:proofErr w:type="gramEnd"/>
      <w:r w:rsidRPr="00B048CC">
        <w:rPr>
          <w:rFonts w:ascii="Calibri" w:hAnsi="Calibri"/>
          <w:bCs/>
        </w:rPr>
        <w:t xml:space="preserve"> published on the website / social media / local press</w:t>
      </w:r>
      <w:r w:rsidRPr="00B048CC">
        <w:rPr>
          <w:rFonts w:ascii="Calibri" w:hAnsi="Calibri"/>
          <w:color w:val="003EA4"/>
        </w:rPr>
        <w:t xml:space="preserve"> </w:t>
      </w:r>
    </w:p>
    <w:p w:rsidRPr="00B048CC" w:rsidR="00B048CC" w:rsidRDefault="00B048CC" w14:paraId="6917EFFA" w14:textId="77777777">
      <w:pPr>
        <w:pStyle w:val="ListParagraph"/>
        <w:numPr>
          <w:ilvl w:val="0"/>
          <w:numId w:val="19"/>
        </w:numPr>
        <w:rPr>
          <w:rFonts w:ascii="Calibri" w:hAnsi="Calibri"/>
        </w:rPr>
      </w:pPr>
      <w:r w:rsidRPr="00B048CC">
        <w:rPr>
          <w:rFonts w:ascii="Calibri" w:hAnsi="Calibri"/>
        </w:rPr>
        <w:t>In accordance with guidance from the Information Commissioner’s Office, parents / carers are welcome to take videos and digital images of their children at events for their own personal use (as such use i</w:t>
      </w:r>
      <w:r w:rsidRPr="00B048CC" w:rsidR="004C3635">
        <w:rPr>
          <w:rFonts w:ascii="Calibri" w:hAnsi="Calibri"/>
        </w:rPr>
        <w:t>s</w:t>
      </w:r>
      <w:r w:rsidRPr="00B048CC">
        <w:rPr>
          <w:rFonts w:ascii="Calibri" w:hAnsi="Calibri"/>
        </w:rPr>
        <w:t xml:space="preserve"> not covered by the Data Protection Act). To respect everyone’s privacy and in some cases protection, these images should not be published / made publicly available on social networking sites, nor should parents / carers comment on any activities involving other </w:t>
      </w:r>
      <w:r w:rsidRPr="00B048CC" w:rsidR="004C3635">
        <w:rPr>
          <w:rFonts w:ascii="Calibri" w:hAnsi="Calibri"/>
          <w:iCs/>
        </w:rPr>
        <w:t>children</w:t>
      </w:r>
      <w:r w:rsidRPr="00B048CC">
        <w:rPr>
          <w:rFonts w:ascii="Calibri" w:hAnsi="Calibri"/>
          <w:iCs/>
        </w:rPr>
        <w:t xml:space="preserve"> </w:t>
      </w:r>
      <w:r w:rsidRPr="00B048CC">
        <w:rPr>
          <w:rFonts w:ascii="Calibri" w:hAnsi="Calibri"/>
        </w:rPr>
        <w:t xml:space="preserve">in the digital / video images. </w:t>
      </w:r>
    </w:p>
    <w:p w:rsidRPr="00B048CC" w:rsidR="00B048CC" w:rsidRDefault="00B048CC" w14:paraId="70E9E443" w14:textId="77777777">
      <w:pPr>
        <w:pStyle w:val="ListParagraph"/>
        <w:numPr>
          <w:ilvl w:val="0"/>
          <w:numId w:val="19"/>
        </w:numPr>
        <w:rPr>
          <w:rFonts w:ascii="Calibri" w:hAnsi="Calibri"/>
        </w:rPr>
      </w:pPr>
      <w:r w:rsidRPr="00B048CC">
        <w:rPr>
          <w:rFonts w:ascii="Calibri" w:hAnsi="Calibri"/>
        </w:rPr>
        <w:t xml:space="preserve">Staff and volunteers are allowed to take digital / video images to support aims, but must follow policies concerning the sharing, distribution and publication of those images. Those images should only be taken on </w:t>
      </w:r>
      <w:r w:rsidRPr="00B048CC" w:rsidR="004C3635">
        <w:rPr>
          <w:rFonts w:ascii="Calibri" w:hAnsi="Calibri"/>
        </w:rPr>
        <w:t>GNFC</w:t>
      </w:r>
      <w:r w:rsidRPr="00B048CC">
        <w:rPr>
          <w:rFonts w:ascii="Calibri" w:hAnsi="Calibri"/>
        </w:rPr>
        <w:t xml:space="preserve"> equipment, the personal equipment of staff should not be used for such purposes.</w:t>
      </w:r>
    </w:p>
    <w:p w:rsidRPr="00B048CC" w:rsidR="00B048CC" w:rsidRDefault="00B048CC" w14:paraId="503D8C92" w14:textId="77777777">
      <w:pPr>
        <w:pStyle w:val="ListParagraph"/>
        <w:numPr>
          <w:ilvl w:val="0"/>
          <w:numId w:val="19"/>
        </w:numPr>
        <w:rPr>
          <w:rFonts w:ascii="Calibri" w:hAnsi="Calibri"/>
        </w:rPr>
      </w:pPr>
      <w:r w:rsidRPr="00B048CC">
        <w:rPr>
          <w:rFonts w:ascii="Calibri" w:hAnsi="Calibri"/>
        </w:rPr>
        <w:t xml:space="preserve">Care should be taken when taking digital / video images that </w:t>
      </w:r>
      <w:r w:rsidRPr="00B048CC" w:rsidR="004C3635">
        <w:rPr>
          <w:rFonts w:ascii="Calibri" w:hAnsi="Calibri"/>
        </w:rPr>
        <w:t>children</w:t>
      </w:r>
      <w:r w:rsidRPr="00B048CC">
        <w:rPr>
          <w:rFonts w:ascii="Calibri" w:hAnsi="Calibri"/>
        </w:rPr>
        <w:t xml:space="preserve"> are appropriately dressed and are not participating in activities that might bring the individuals or </w:t>
      </w:r>
      <w:r w:rsidRPr="00B048CC" w:rsidR="004C3635">
        <w:rPr>
          <w:rFonts w:ascii="Calibri" w:hAnsi="Calibri"/>
        </w:rPr>
        <w:t>GNFC</w:t>
      </w:r>
      <w:r w:rsidRPr="00B048CC">
        <w:rPr>
          <w:rFonts w:ascii="Calibri" w:hAnsi="Calibri"/>
        </w:rPr>
        <w:t xml:space="preserve"> into disrepute. </w:t>
      </w:r>
    </w:p>
    <w:p w:rsidRPr="00B048CC" w:rsidR="00B048CC" w:rsidRDefault="004C3635" w14:paraId="12D004BF" w14:textId="77777777">
      <w:pPr>
        <w:pStyle w:val="ListParagraph"/>
        <w:numPr>
          <w:ilvl w:val="0"/>
          <w:numId w:val="19"/>
        </w:numPr>
        <w:rPr>
          <w:rFonts w:ascii="Calibri" w:hAnsi="Calibri"/>
        </w:rPr>
      </w:pPr>
      <w:r w:rsidRPr="00B048CC">
        <w:rPr>
          <w:rFonts w:ascii="Calibri" w:hAnsi="Calibri"/>
        </w:rPr>
        <w:t>Residents/Children</w:t>
      </w:r>
      <w:r w:rsidRPr="00B048CC" w:rsidR="00B048CC">
        <w:rPr>
          <w:rFonts w:ascii="Calibri" w:hAnsi="Calibri"/>
        </w:rPr>
        <w:t xml:space="preserve"> must not take, use, share, publish or distribute images of others without their permission </w:t>
      </w:r>
    </w:p>
    <w:p w:rsidRPr="00B048CC" w:rsidR="00B048CC" w:rsidRDefault="00B048CC" w14:paraId="5FFABB7E" w14:textId="77777777">
      <w:pPr>
        <w:pStyle w:val="ListParagraph"/>
        <w:numPr>
          <w:ilvl w:val="0"/>
          <w:numId w:val="19"/>
        </w:numPr>
        <w:rPr>
          <w:rFonts w:ascii="Calibri" w:hAnsi="Calibri"/>
        </w:rPr>
      </w:pPr>
      <w:r w:rsidRPr="00B048CC">
        <w:rPr>
          <w:rFonts w:ascii="Calibri" w:hAnsi="Calibri"/>
        </w:rPr>
        <w:t xml:space="preserve">Photographs published on the website, or elsewhere that include </w:t>
      </w:r>
      <w:r w:rsidRPr="00B048CC" w:rsidR="004C3635">
        <w:rPr>
          <w:rFonts w:ascii="Calibri" w:hAnsi="Calibri"/>
        </w:rPr>
        <w:t>children</w:t>
      </w:r>
      <w:r w:rsidRPr="00B048CC">
        <w:rPr>
          <w:rFonts w:ascii="Calibri" w:hAnsi="Calibri"/>
        </w:rPr>
        <w:t xml:space="preserve"> will be selected carefully and will comply with good practice guidance on the use of such images.</w:t>
      </w:r>
    </w:p>
    <w:p w:rsidRPr="00B048CC" w:rsidR="00B048CC" w:rsidRDefault="004C3635" w14:paraId="28007FAD" w14:textId="77777777">
      <w:pPr>
        <w:pStyle w:val="ListParagraph"/>
        <w:numPr>
          <w:ilvl w:val="0"/>
          <w:numId w:val="19"/>
        </w:numPr>
        <w:rPr>
          <w:rFonts w:ascii="Calibri" w:hAnsi="Calibri"/>
        </w:rPr>
      </w:pPr>
      <w:r w:rsidRPr="00B048CC">
        <w:rPr>
          <w:rFonts w:ascii="Calibri" w:hAnsi="Calibri"/>
        </w:rPr>
        <w:t>Residents/</w:t>
      </w:r>
      <w:proofErr w:type="spellStart"/>
      <w:r w:rsidRPr="00B048CC">
        <w:rPr>
          <w:rFonts w:ascii="Calibri" w:hAnsi="Calibri"/>
        </w:rPr>
        <w:t>Childrens</w:t>
      </w:r>
      <w:proofErr w:type="spellEnd"/>
      <w:r w:rsidRPr="00B048CC" w:rsidR="00B048CC">
        <w:rPr>
          <w:rFonts w:ascii="Calibri" w:hAnsi="Calibri"/>
        </w:rPr>
        <w:t xml:space="preserve"> full names will not be used anywhere on a website or blog, particularly in association with photographs.</w:t>
      </w:r>
      <w:r w:rsidRPr="00B048CC" w:rsidR="00B048CC">
        <w:rPr>
          <w:rFonts w:ascii="Calibri" w:hAnsi="Calibri"/>
        </w:rPr>
        <w:tab/>
      </w:r>
    </w:p>
    <w:p w:rsidRPr="00312053" w:rsidR="00B048CC" w:rsidP="00312053" w:rsidRDefault="00B048CC" w14:paraId="47923A2E" w14:textId="77777777">
      <w:pPr>
        <w:spacing w:before="240" w:after="200" w:line="276" w:lineRule="auto"/>
        <w:rPr>
          <w:rFonts w:ascii="Calibri" w:hAnsi="Calibri"/>
          <w:b/>
          <w:sz w:val="28"/>
          <w:szCs w:val="28"/>
        </w:rPr>
      </w:pPr>
      <w:bookmarkStart w:name="__RefHeading__13207_668335512" w:id="20"/>
      <w:bookmarkStart w:name="__RefHeading__13213_668335512" w:id="21"/>
      <w:r w:rsidRPr="00312053">
        <w:rPr>
          <w:rFonts w:ascii="Calibri" w:hAnsi="Calibri"/>
          <w:b/>
          <w:sz w:val="28"/>
          <w:szCs w:val="28"/>
        </w:rPr>
        <w:t>Dealing with unsuitable / inappropriate activities</w:t>
      </w:r>
    </w:p>
    <w:p w:rsidRPr="00B048CC" w:rsidR="00B048CC" w:rsidRDefault="00B048CC" w14:paraId="2946DB82" w14:textId="37B50843">
      <w:pPr>
        <w:rPr>
          <w:rFonts w:ascii="Calibri" w:hAnsi="Calibri"/>
        </w:rPr>
      </w:pPr>
      <w:r w:rsidRPr="00B048CC">
        <w:rPr>
          <w:rFonts w:ascii="Calibri" w:hAnsi="Calibri"/>
        </w:rPr>
        <w:t xml:space="preserve">Some internet activity e.g. accessing child abuse images or distributing racist material is illegal and would obviously be banned from </w:t>
      </w:r>
      <w:r w:rsidRPr="00B048CC" w:rsidR="00EC0F94">
        <w:rPr>
          <w:rFonts w:ascii="Calibri" w:hAnsi="Calibri"/>
        </w:rPr>
        <w:t>GNFC</w:t>
      </w:r>
      <w:r w:rsidRPr="00B048CC">
        <w:rPr>
          <w:rFonts w:ascii="Calibri" w:hAnsi="Calibri"/>
        </w:rPr>
        <w:t xml:space="preserve"> and all technical systems. Other activities e.g. cyber-bullying would be banned and could lead to criminal prosecution. There are however a range of activities which may, generally, be legal but would be inappropriate in </w:t>
      </w:r>
      <w:r w:rsidRPr="00B048CC" w:rsidR="00EC0F94">
        <w:rPr>
          <w:rFonts w:ascii="Calibri" w:hAnsi="Calibri"/>
        </w:rPr>
        <w:t>the</w:t>
      </w:r>
      <w:r w:rsidRPr="00B048CC">
        <w:rPr>
          <w:rFonts w:ascii="Calibri" w:hAnsi="Calibri"/>
        </w:rPr>
        <w:t xml:space="preserve"> context</w:t>
      </w:r>
      <w:r w:rsidRPr="00B048CC" w:rsidR="00EC0F94">
        <w:rPr>
          <w:rFonts w:ascii="Calibri" w:hAnsi="Calibri"/>
        </w:rPr>
        <w:t xml:space="preserve"> of GNFC</w:t>
      </w:r>
      <w:r w:rsidRPr="00B048CC">
        <w:rPr>
          <w:rFonts w:ascii="Calibri" w:hAnsi="Calibri"/>
        </w:rPr>
        <w:t xml:space="preserve">, either because of the age of the users or the nature of those activities. </w:t>
      </w:r>
    </w:p>
    <w:p w:rsidRPr="00B048CC" w:rsidR="00B048CC" w:rsidRDefault="00B048CC" w14:paraId="5997CC1D" w14:textId="77777777">
      <w:pPr>
        <w:pStyle w:val="body"/>
        <w:rPr>
          <w:rFonts w:ascii="Calibri" w:hAnsi="Calibri" w:cs="Calibri"/>
        </w:rPr>
      </w:pPr>
    </w:p>
    <w:p w:rsidRPr="00B048CC" w:rsidR="00B048CC" w:rsidRDefault="00B048CC" w14:paraId="110FFD37" w14:textId="77777777">
      <w:pPr>
        <w:rPr>
          <w:rFonts w:ascii="Calibri" w:hAnsi="Calibri"/>
        </w:rPr>
      </w:pPr>
    </w:p>
    <w:p w:rsidRPr="00B048CC" w:rsidR="00B048CC" w:rsidRDefault="001D75AB" w14:paraId="6B699379" w14:textId="77777777">
      <w:pPr>
        <w:jc w:val="center"/>
        <w:rPr>
          <w:rFonts w:ascii="Calibri" w:hAnsi="Calibri"/>
        </w:rPr>
      </w:pPr>
      <w:r w:rsidRPr="00B048CC">
        <w:rPr>
          <w:rFonts w:ascii="Calibri" w:hAnsi="Calibri"/>
          <w:noProof/>
        </w:rPr>
        <w:drawing>
          <wp:inline distT="0" distB="0" distL="0" distR="0" wp14:anchorId="3C9605E0" wp14:editId="07777777">
            <wp:extent cx="5741670" cy="6825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1670" cy="6825615"/>
                    </a:xfrm>
                    <a:prstGeom prst="rect">
                      <a:avLst/>
                    </a:prstGeom>
                    <a:solidFill>
                      <a:srgbClr val="FFFFFF"/>
                    </a:solidFill>
                    <a:ln>
                      <a:noFill/>
                    </a:ln>
                  </pic:spPr>
                </pic:pic>
              </a:graphicData>
            </a:graphic>
          </wp:inline>
        </w:drawing>
      </w:r>
    </w:p>
    <w:p w:rsidRPr="00312053" w:rsidR="00B048CC" w:rsidP="00312053" w:rsidRDefault="00B048CC" w14:paraId="652B0124" w14:textId="77777777">
      <w:pPr>
        <w:spacing w:before="240" w:after="200" w:line="276" w:lineRule="auto"/>
        <w:rPr>
          <w:rFonts w:ascii="Calibri" w:hAnsi="Calibri"/>
          <w:b/>
          <w:sz w:val="28"/>
          <w:szCs w:val="28"/>
        </w:rPr>
      </w:pPr>
      <w:bookmarkStart w:name="__RefHeading__13219_668335512" w:id="22"/>
      <w:r w:rsidRPr="00312053">
        <w:rPr>
          <w:rFonts w:ascii="Calibri" w:hAnsi="Calibri"/>
          <w:b/>
          <w:sz w:val="28"/>
          <w:szCs w:val="28"/>
        </w:rPr>
        <w:t>Other Incidents</w:t>
      </w:r>
    </w:p>
    <w:p w:rsidRPr="00B048CC" w:rsidR="00B048CC" w:rsidP="69940A6B" w:rsidRDefault="00B048CC" w14:paraId="5181C0A4" w14:textId="7D0524F8">
      <w:pPr>
        <w:rPr>
          <w:rFonts w:ascii="Calibri" w:hAnsi="Calibri"/>
          <w:b/>
          <w:bCs/>
        </w:rPr>
      </w:pPr>
      <w:r w:rsidRPr="69940A6B">
        <w:rPr>
          <w:rFonts w:ascii="Calibri" w:hAnsi="Calibri"/>
        </w:rPr>
        <w:t xml:space="preserve">It is hoped that all members of the </w:t>
      </w:r>
      <w:r w:rsidRPr="69940A6B" w:rsidR="00EC0F94">
        <w:rPr>
          <w:rFonts w:ascii="Calibri" w:hAnsi="Calibri"/>
        </w:rPr>
        <w:t>GNFC</w:t>
      </w:r>
      <w:r w:rsidRPr="69940A6B">
        <w:rPr>
          <w:rFonts w:ascii="Calibri" w:hAnsi="Calibri"/>
        </w:rPr>
        <w:t xml:space="preserve"> community will be responsible users of digital technologies, who understand and follow </w:t>
      </w:r>
      <w:r w:rsidRPr="69940A6B" w:rsidR="00EC0F94">
        <w:rPr>
          <w:rFonts w:ascii="Calibri" w:hAnsi="Calibri"/>
        </w:rPr>
        <w:t>this</w:t>
      </w:r>
      <w:r w:rsidRPr="69940A6B">
        <w:rPr>
          <w:rFonts w:ascii="Calibri" w:hAnsi="Calibri"/>
        </w:rPr>
        <w:t xml:space="preserve"> policy. However, there may be times when infringements of the policy could take place, through careless or irresponsible or, very rarely, through deliberate misuse.  </w:t>
      </w:r>
    </w:p>
    <w:p w:rsidR="00312053" w:rsidRDefault="00312053" w14:paraId="2EE1B29E" w14:textId="77777777">
      <w:pPr>
        <w:rPr>
          <w:rFonts w:ascii="Calibri" w:hAnsi="Calibri"/>
          <w:b/>
        </w:rPr>
      </w:pPr>
    </w:p>
    <w:p w:rsidRPr="00B048CC" w:rsidR="00B048CC" w:rsidRDefault="00B048CC" w14:paraId="5A302598" w14:textId="33646E21">
      <w:pPr>
        <w:rPr>
          <w:rFonts w:ascii="Calibri" w:hAnsi="Calibri"/>
        </w:rPr>
      </w:pPr>
      <w:r w:rsidRPr="00B048CC">
        <w:rPr>
          <w:rFonts w:ascii="Calibri" w:hAnsi="Calibri"/>
          <w:b/>
        </w:rPr>
        <w:t>In the event of suspicion, all steps in this procedure should be followed:</w:t>
      </w:r>
    </w:p>
    <w:p w:rsidRPr="00B048CC" w:rsidR="00B048CC" w:rsidRDefault="00B048CC" w14:paraId="20200A7E" w14:textId="77777777">
      <w:pPr>
        <w:pStyle w:val="ListParagraph"/>
        <w:numPr>
          <w:ilvl w:val="0"/>
          <w:numId w:val="23"/>
        </w:numPr>
        <w:ind w:left="567" w:firstLine="0"/>
        <w:rPr>
          <w:rFonts w:ascii="Calibri" w:hAnsi="Calibri"/>
        </w:rPr>
      </w:pPr>
      <w:r w:rsidRPr="00B048CC">
        <w:rPr>
          <w:rFonts w:ascii="Calibri" w:hAnsi="Calibri"/>
        </w:rPr>
        <w:t>Have more than one senior member of staff involved in this process. This is vital to protect individuals if accusations are subsequently reported.</w:t>
      </w:r>
    </w:p>
    <w:p w:rsidRPr="00B048CC" w:rsidR="00B048CC" w:rsidRDefault="00EC0F94" w14:paraId="2FB0FE56" w14:textId="77777777">
      <w:pPr>
        <w:pStyle w:val="ListParagraph"/>
        <w:numPr>
          <w:ilvl w:val="0"/>
          <w:numId w:val="23"/>
        </w:numPr>
        <w:ind w:left="567" w:firstLine="0"/>
        <w:rPr>
          <w:rFonts w:ascii="Calibri" w:hAnsi="Calibri"/>
        </w:rPr>
      </w:pPr>
      <w:r w:rsidRPr="00B048CC">
        <w:rPr>
          <w:rFonts w:ascii="Calibri" w:hAnsi="Calibri"/>
        </w:rPr>
        <w:t>Where possible c</w:t>
      </w:r>
      <w:r w:rsidRPr="00B048CC" w:rsidR="00B048CC">
        <w:rPr>
          <w:rFonts w:ascii="Calibri" w:hAnsi="Calibri"/>
        </w:rPr>
        <w:t xml:space="preserve">onduct the procedure using a designated computer that will not be used by young people and if </w:t>
      </w:r>
      <w:proofErr w:type="gramStart"/>
      <w:r w:rsidRPr="00B048CC" w:rsidR="00B048CC">
        <w:rPr>
          <w:rFonts w:ascii="Calibri" w:hAnsi="Calibri"/>
        </w:rPr>
        <w:t>necessary</w:t>
      </w:r>
      <w:proofErr w:type="gramEnd"/>
      <w:r w:rsidRPr="00B048CC" w:rsidR="00B048CC">
        <w:rPr>
          <w:rFonts w:ascii="Calibri" w:hAnsi="Calibri"/>
        </w:rPr>
        <w:t xml:space="preserve"> can be taken off site by the police should the need arise. Use the same computer for the duration of the procedure.</w:t>
      </w:r>
    </w:p>
    <w:p w:rsidRPr="00B048CC" w:rsidR="00B048CC" w:rsidRDefault="00B048CC" w14:paraId="4D9D0134" w14:textId="77777777">
      <w:pPr>
        <w:pStyle w:val="ListParagraph"/>
        <w:numPr>
          <w:ilvl w:val="0"/>
          <w:numId w:val="23"/>
        </w:numPr>
        <w:ind w:left="567" w:firstLine="0"/>
        <w:rPr>
          <w:rFonts w:ascii="Calibri" w:hAnsi="Calibri"/>
        </w:rPr>
      </w:pPr>
      <w:r w:rsidRPr="00B048CC">
        <w:rPr>
          <w:rFonts w:ascii="Calibri" w:hAnsi="Calibri"/>
        </w:rPr>
        <w:t xml:space="preserve">It is important to ensure that the relevant staff should have appropriate internet access to conduct the procedure, but also that the sites and content visited are closely monitored and recorded (to provide further protection). </w:t>
      </w:r>
    </w:p>
    <w:p w:rsidRPr="00B048CC" w:rsidR="00B048CC" w:rsidRDefault="00B048CC" w14:paraId="404696F7" w14:textId="77777777">
      <w:pPr>
        <w:pStyle w:val="ListParagraph"/>
        <w:numPr>
          <w:ilvl w:val="0"/>
          <w:numId w:val="23"/>
        </w:numPr>
        <w:ind w:left="567" w:firstLine="0"/>
        <w:rPr>
          <w:rFonts w:ascii="Calibri" w:hAnsi="Calibri"/>
        </w:rPr>
      </w:pPr>
      <w:r w:rsidRPr="00B048CC">
        <w:rPr>
          <w:rFonts w:ascii="Calibri" w:hAnsi="Calibri"/>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Pr="00B048CC" w:rsidR="00B048CC" w:rsidRDefault="00B048CC" w14:paraId="65226C5D" w14:textId="77777777">
      <w:pPr>
        <w:pStyle w:val="ListParagraph"/>
        <w:numPr>
          <w:ilvl w:val="0"/>
          <w:numId w:val="23"/>
        </w:numPr>
        <w:ind w:left="567" w:firstLine="0"/>
        <w:rPr>
          <w:rFonts w:ascii="Calibri" w:hAnsi="Calibri"/>
        </w:rPr>
      </w:pPr>
      <w:r w:rsidRPr="00B048CC">
        <w:rPr>
          <w:rFonts w:ascii="Calibri" w:hAnsi="Calibri"/>
        </w:rPr>
        <w:t>Once this has been completed and fully investigated the group will need to judge whether this concern has substance or not. If it does then appropriate action will be required and could include the following:</w:t>
      </w:r>
    </w:p>
    <w:p w:rsidRPr="00B048CC" w:rsidR="00B048CC" w:rsidRDefault="00B048CC" w14:paraId="3AE8145D" w14:textId="77777777">
      <w:pPr>
        <w:pStyle w:val="ListParagraph"/>
        <w:numPr>
          <w:ilvl w:val="1"/>
          <w:numId w:val="23"/>
        </w:numPr>
        <w:rPr>
          <w:rFonts w:ascii="Calibri" w:hAnsi="Calibri"/>
        </w:rPr>
      </w:pPr>
      <w:r w:rsidRPr="00B048CC">
        <w:rPr>
          <w:rFonts w:ascii="Calibri" w:hAnsi="Calibri"/>
        </w:rPr>
        <w:t>Internal response or discipline procedures</w:t>
      </w:r>
    </w:p>
    <w:p w:rsidRPr="00B048CC" w:rsidR="00B048CC" w:rsidRDefault="00B048CC" w14:paraId="237F56D7" w14:textId="77777777">
      <w:pPr>
        <w:pStyle w:val="ListParagraph"/>
        <w:numPr>
          <w:ilvl w:val="1"/>
          <w:numId w:val="23"/>
        </w:numPr>
        <w:rPr>
          <w:rFonts w:ascii="Calibri" w:hAnsi="Calibri"/>
        </w:rPr>
      </w:pPr>
      <w:r w:rsidRPr="00B048CC">
        <w:rPr>
          <w:rFonts w:ascii="Calibri" w:hAnsi="Calibri"/>
        </w:rPr>
        <w:t xml:space="preserve">Involvement by Local Authority / local organisation (as relevant). </w:t>
      </w:r>
    </w:p>
    <w:p w:rsidRPr="00B048CC" w:rsidR="00B048CC" w:rsidRDefault="00B048CC" w14:paraId="7C5EBE18" w14:textId="77777777">
      <w:pPr>
        <w:pStyle w:val="ListParagraph"/>
        <w:numPr>
          <w:ilvl w:val="1"/>
          <w:numId w:val="23"/>
        </w:numPr>
        <w:rPr>
          <w:rFonts w:ascii="Calibri" w:hAnsi="Calibri"/>
          <w:b/>
        </w:rPr>
      </w:pPr>
      <w:r w:rsidRPr="00B048CC">
        <w:rPr>
          <w:rFonts w:ascii="Calibri" w:hAnsi="Calibri"/>
        </w:rPr>
        <w:t>Police involvement and/or action</w:t>
      </w:r>
    </w:p>
    <w:p w:rsidRPr="00B048CC" w:rsidR="00B048CC" w:rsidRDefault="00B048CC" w14:paraId="346CE8AF" w14:textId="77777777">
      <w:pPr>
        <w:pStyle w:val="ListParagraph"/>
        <w:numPr>
          <w:ilvl w:val="0"/>
          <w:numId w:val="23"/>
        </w:numPr>
        <w:rPr>
          <w:rFonts w:ascii="Calibri" w:hAnsi="Calibri"/>
        </w:rPr>
      </w:pPr>
      <w:r w:rsidRPr="00B048CC">
        <w:rPr>
          <w:rFonts w:ascii="Calibri" w:hAnsi="Calibri"/>
          <w:b/>
        </w:rPr>
        <w:t>If content being reviewed includes images of child abuse</w:t>
      </w:r>
      <w:r w:rsidRPr="00B048CC">
        <w:rPr>
          <w:rStyle w:val="A11"/>
          <w:rFonts w:ascii="Calibri" w:hAnsi="Calibri" w:cs="Calibri"/>
          <w:b/>
          <w:color w:val="494949"/>
          <w:sz w:val="20"/>
          <w:szCs w:val="20"/>
        </w:rPr>
        <w:t xml:space="preserve"> </w:t>
      </w:r>
      <w:r w:rsidRPr="00B048CC">
        <w:rPr>
          <w:rFonts w:ascii="Calibri" w:hAnsi="Calibri"/>
          <w:b/>
        </w:rPr>
        <w:t>then the monitoring should be halted and referred to the Police immediately. Other instances to report to the police would include:</w:t>
      </w:r>
    </w:p>
    <w:p w:rsidRPr="00B048CC" w:rsidR="00B048CC" w:rsidRDefault="00B048CC" w14:paraId="15405730" w14:textId="77777777">
      <w:pPr>
        <w:pStyle w:val="ListParagraph"/>
        <w:numPr>
          <w:ilvl w:val="1"/>
          <w:numId w:val="23"/>
        </w:numPr>
        <w:rPr>
          <w:rFonts w:ascii="Calibri" w:hAnsi="Calibri"/>
        </w:rPr>
      </w:pPr>
      <w:r w:rsidRPr="00B048CC">
        <w:rPr>
          <w:rFonts w:ascii="Calibri" w:hAnsi="Calibri"/>
        </w:rPr>
        <w:t>incidents of ‘grooming’ behaviour</w:t>
      </w:r>
    </w:p>
    <w:p w:rsidRPr="00B048CC" w:rsidR="00B048CC" w:rsidRDefault="00B048CC" w14:paraId="388B3F24" w14:textId="77777777">
      <w:pPr>
        <w:pStyle w:val="ListParagraph"/>
        <w:numPr>
          <w:ilvl w:val="1"/>
          <w:numId w:val="23"/>
        </w:numPr>
        <w:rPr>
          <w:rFonts w:ascii="Calibri" w:hAnsi="Calibri"/>
        </w:rPr>
      </w:pPr>
      <w:r w:rsidRPr="00B048CC">
        <w:rPr>
          <w:rFonts w:ascii="Calibri" w:hAnsi="Calibri"/>
        </w:rPr>
        <w:t>the sending of obscene materials to a child</w:t>
      </w:r>
    </w:p>
    <w:p w:rsidRPr="00B048CC" w:rsidR="00B048CC" w:rsidRDefault="00B048CC" w14:paraId="4A15C80B" w14:textId="77777777">
      <w:pPr>
        <w:pStyle w:val="ListParagraph"/>
        <w:numPr>
          <w:ilvl w:val="1"/>
          <w:numId w:val="23"/>
        </w:numPr>
        <w:rPr>
          <w:rFonts w:ascii="Calibri" w:hAnsi="Calibri"/>
        </w:rPr>
      </w:pPr>
      <w:r w:rsidRPr="00B048CC">
        <w:rPr>
          <w:rFonts w:ascii="Calibri" w:hAnsi="Calibri"/>
        </w:rPr>
        <w:t>adult material which potentially breaches the Obscene Publications Act</w:t>
      </w:r>
    </w:p>
    <w:p w:rsidRPr="00B048CC" w:rsidR="00B048CC" w:rsidRDefault="00B048CC" w14:paraId="79AB3CD2" w14:textId="77777777">
      <w:pPr>
        <w:pStyle w:val="ListParagraph"/>
        <w:numPr>
          <w:ilvl w:val="1"/>
          <w:numId w:val="23"/>
        </w:numPr>
        <w:rPr>
          <w:rFonts w:ascii="Calibri" w:hAnsi="Calibri"/>
        </w:rPr>
      </w:pPr>
      <w:r w:rsidRPr="00B048CC">
        <w:rPr>
          <w:rFonts w:ascii="Calibri" w:hAnsi="Calibri"/>
        </w:rPr>
        <w:t>criminally racist material</w:t>
      </w:r>
    </w:p>
    <w:p w:rsidRPr="00B048CC" w:rsidR="00B048CC" w:rsidRDefault="00B048CC" w14:paraId="5B3BABF0" w14:textId="77777777">
      <w:pPr>
        <w:pStyle w:val="ListParagraph"/>
        <w:numPr>
          <w:ilvl w:val="1"/>
          <w:numId w:val="23"/>
        </w:numPr>
        <w:rPr>
          <w:rFonts w:ascii="Calibri" w:hAnsi="Calibri"/>
        </w:rPr>
      </w:pPr>
      <w:r w:rsidRPr="00B048CC">
        <w:rPr>
          <w:rFonts w:ascii="Calibri" w:hAnsi="Calibri"/>
        </w:rPr>
        <w:t>promotion of terrorism or extremism</w:t>
      </w:r>
    </w:p>
    <w:p w:rsidRPr="00B048CC" w:rsidR="00B048CC" w:rsidRDefault="00B048CC" w14:paraId="737C7756" w14:textId="77777777">
      <w:pPr>
        <w:pStyle w:val="ListParagraph"/>
        <w:numPr>
          <w:ilvl w:val="1"/>
          <w:numId w:val="23"/>
        </w:numPr>
        <w:rPr>
          <w:rFonts w:ascii="Calibri" w:hAnsi="Calibri"/>
          <w:b/>
        </w:rPr>
      </w:pPr>
      <w:r w:rsidRPr="00B048CC">
        <w:rPr>
          <w:rFonts w:ascii="Calibri" w:hAnsi="Calibri"/>
        </w:rPr>
        <w:t>other criminal conduct, activity or materials</w:t>
      </w:r>
    </w:p>
    <w:p w:rsidRPr="00312053" w:rsidR="00B048CC" w:rsidRDefault="00B048CC" w14:paraId="554BCE4F" w14:textId="3198DD8E">
      <w:pPr>
        <w:pStyle w:val="ListParagraph"/>
        <w:numPr>
          <w:ilvl w:val="0"/>
          <w:numId w:val="23"/>
        </w:numPr>
        <w:ind w:left="567" w:firstLine="0"/>
        <w:rPr>
          <w:rFonts w:ascii="Calibri" w:hAnsi="Calibri"/>
        </w:rPr>
      </w:pPr>
      <w:r w:rsidRPr="00B048CC">
        <w:rPr>
          <w:rFonts w:ascii="Calibri" w:hAnsi="Calibri"/>
          <w:b/>
        </w:rPr>
        <w:t>Isolate the computer in question as best you can. Any change to its state may hinder a later police investigation.</w:t>
      </w:r>
    </w:p>
    <w:p w:rsidRPr="00B048CC" w:rsidR="00312053" w:rsidP="00312053" w:rsidRDefault="00312053" w14:paraId="50785512" w14:textId="77777777">
      <w:pPr>
        <w:pStyle w:val="ListParagraph"/>
        <w:ind w:left="567"/>
        <w:rPr>
          <w:rFonts w:ascii="Calibri" w:hAnsi="Calibri"/>
        </w:rPr>
      </w:pPr>
    </w:p>
    <w:p w:rsidRPr="00B048CC" w:rsidR="00B048CC" w:rsidRDefault="00B048CC" w14:paraId="70B775F6" w14:textId="685CAB30">
      <w:pPr>
        <w:rPr>
          <w:rFonts w:ascii="Calibri" w:hAnsi="Calibri"/>
        </w:rPr>
      </w:pPr>
      <w:r w:rsidRPr="490DB542" w:rsidR="00B048CC">
        <w:rPr>
          <w:rFonts w:ascii="Calibri" w:hAnsi="Calibri"/>
        </w:rPr>
        <w:t xml:space="preserve">It is important that all of the above steps are taken as they will </w:t>
      </w:r>
      <w:r w:rsidRPr="490DB542" w:rsidR="00B048CC">
        <w:rPr>
          <w:rFonts w:ascii="Calibri" w:hAnsi="Calibri"/>
        </w:rPr>
        <w:t>provide an evidence trail</w:t>
      </w:r>
      <w:r w:rsidRPr="490DB542" w:rsidR="00EC0F94">
        <w:rPr>
          <w:rFonts w:ascii="Calibri" w:hAnsi="Calibri"/>
        </w:rPr>
        <w:t xml:space="preserve"> </w:t>
      </w:r>
      <w:r w:rsidRPr="490DB542" w:rsidR="2377B7B4">
        <w:rPr>
          <w:rFonts w:ascii="Calibri" w:hAnsi="Calibri"/>
        </w:rPr>
        <w:t>(</w:t>
      </w:r>
      <w:r w:rsidRPr="490DB542" w:rsidR="00B048CC">
        <w:rPr>
          <w:rFonts w:ascii="Calibri" w:hAnsi="Calibri"/>
        </w:rPr>
        <w:t>possibly</w:t>
      </w:r>
      <w:r w:rsidRPr="490DB542" w:rsidR="43BB1C75">
        <w:rPr>
          <w:rFonts w:ascii="Calibri" w:hAnsi="Calibri"/>
        </w:rPr>
        <w:t xml:space="preserve"> for</w:t>
      </w:r>
      <w:r w:rsidRPr="490DB542" w:rsidR="00B048CC">
        <w:rPr>
          <w:rFonts w:ascii="Calibri" w:hAnsi="Calibri"/>
        </w:rPr>
        <w:t xml:space="preserve"> the police</w:t>
      </w:r>
      <w:r w:rsidRPr="490DB542" w:rsidR="0AE448CD">
        <w:rPr>
          <w:rFonts w:ascii="Calibri" w:hAnsi="Calibri"/>
        </w:rPr>
        <w:t xml:space="preserve">) </w:t>
      </w:r>
      <w:r w:rsidRPr="490DB542" w:rsidR="00B048CC">
        <w:rPr>
          <w:rFonts w:ascii="Calibri" w:hAnsi="Calibri"/>
        </w:rPr>
        <w:t xml:space="preserve">and demonstrate that visits to these sites were carried out for safeguarding purposes. </w:t>
      </w:r>
      <w:r w:rsidRPr="490DB542" w:rsidR="00EC0F94">
        <w:rPr>
          <w:rFonts w:ascii="Calibri" w:hAnsi="Calibri"/>
        </w:rPr>
        <w:t>All notes</w:t>
      </w:r>
      <w:r w:rsidRPr="490DB542" w:rsidR="00B048CC">
        <w:rPr>
          <w:rFonts w:ascii="Calibri" w:hAnsi="Calibri"/>
        </w:rPr>
        <w:t xml:space="preserve"> should be retained by the group for evidence and reference purposes.</w:t>
      </w:r>
    </w:p>
    <w:p w:rsidRPr="00312053" w:rsidR="00B048CC" w:rsidP="00312053" w:rsidRDefault="00B048CC" w14:paraId="6A65E9A8" w14:textId="77777777">
      <w:pPr>
        <w:spacing w:before="240" w:after="200" w:line="276" w:lineRule="auto"/>
        <w:rPr>
          <w:rFonts w:ascii="Calibri" w:hAnsi="Calibri"/>
          <w:b/>
          <w:sz w:val="28"/>
          <w:szCs w:val="28"/>
        </w:rPr>
      </w:pPr>
      <w:bookmarkStart w:name="__RefHeading__13221_668335512" w:id="23"/>
      <w:bookmarkEnd w:id="23"/>
      <w:r w:rsidRPr="00312053">
        <w:rPr>
          <w:rFonts w:ascii="Calibri" w:hAnsi="Calibri"/>
          <w:b/>
          <w:sz w:val="28"/>
          <w:szCs w:val="28"/>
        </w:rPr>
        <w:t xml:space="preserve">Actions &amp; Sanctions </w:t>
      </w:r>
    </w:p>
    <w:p w:rsidRPr="00B048CC" w:rsidR="00B048CC" w:rsidP="69940A6B" w:rsidRDefault="00B048CC" w14:paraId="06BFD697" w14:textId="5DFA4F8B">
      <w:pPr>
        <w:rPr>
          <w:rFonts w:ascii="Calibri" w:hAnsi="Calibri"/>
          <w:color w:val="003EA4"/>
        </w:rPr>
      </w:pPr>
      <w:r w:rsidRPr="69940A6B">
        <w:rPr>
          <w:rFonts w:ascii="Calibri" w:hAnsi="Calibri"/>
        </w:rPr>
        <w:t xml:space="preserve">It is more likely that </w:t>
      </w:r>
      <w:r w:rsidRPr="69940A6B" w:rsidR="00EC0F94">
        <w:rPr>
          <w:rFonts w:ascii="Calibri" w:hAnsi="Calibri"/>
        </w:rPr>
        <w:t>GNFC</w:t>
      </w:r>
      <w:r w:rsidRPr="69940A6B">
        <w:rPr>
          <w:rFonts w:ascii="Calibri" w:hAnsi="Calibri"/>
        </w:rPr>
        <w:t xml:space="preserve"> will need to deal with incidents that involve inappropriate rather than illegal misuse. It is important that any incidents are dealt with as soon as possible in a proportionate manner, and that members of the </w:t>
      </w:r>
      <w:r w:rsidRPr="69940A6B" w:rsidR="00EC0F94">
        <w:rPr>
          <w:rFonts w:ascii="Calibri" w:hAnsi="Calibri"/>
        </w:rPr>
        <w:t>GNFC</w:t>
      </w:r>
      <w:r w:rsidRPr="69940A6B">
        <w:rPr>
          <w:rFonts w:ascii="Calibri" w:hAnsi="Calibri"/>
        </w:rPr>
        <w:t xml:space="preserve"> community are aware that incidents have been dealt with. </w:t>
      </w:r>
      <w:bookmarkStart w:name="__RefHeading__13227_668335512" w:id="24"/>
      <w:bookmarkEnd w:id="24"/>
    </w:p>
    <w:p w:rsidR="69940A6B" w:rsidP="69940A6B" w:rsidRDefault="69940A6B" w14:paraId="4C36FF04" w14:textId="406455E0">
      <w:pPr>
        <w:rPr>
          <w:rFonts w:ascii="Calibri" w:hAnsi="Calibri"/>
        </w:rPr>
      </w:pPr>
    </w:p>
    <w:p w:rsidR="69940A6B" w:rsidP="69940A6B" w:rsidRDefault="69940A6B" w14:paraId="3B161647" w14:textId="6073AEAC">
      <w:pPr>
        <w:rPr>
          <w:rFonts w:ascii="Calibri" w:hAnsi="Calibri"/>
        </w:rPr>
      </w:pPr>
    </w:p>
    <w:p w:rsidR="69940A6B" w:rsidP="69940A6B" w:rsidRDefault="69940A6B" w14:paraId="0468168D" w14:textId="225EB7BB">
      <w:pPr>
        <w:rPr>
          <w:rFonts w:ascii="Calibri" w:hAnsi="Calibri"/>
        </w:rPr>
      </w:pPr>
    </w:p>
    <w:p w:rsidRPr="00B048CC" w:rsidR="00B048CC" w:rsidRDefault="00B048CC" w14:paraId="7408BC60" w14:textId="77777777">
      <w:pPr>
        <w:pStyle w:val="TOC1"/>
        <w:tabs>
          <w:tab w:val="clear" w:pos="9781"/>
          <w:tab w:val="right" w:leader="dot" w:pos="9026"/>
        </w:tabs>
        <w:rPr>
          <w:rFonts w:ascii="Calibri" w:hAnsi="Calibri"/>
        </w:rPr>
      </w:pPr>
      <w:r w:rsidRPr="00B048CC">
        <w:rPr>
          <w:rFonts w:ascii="Calibri" w:hAnsi="Calibri"/>
        </w:rPr>
        <w:fldChar w:fldCharType="begin"/>
      </w:r>
      <w:r w:rsidRPr="00B048CC">
        <w:rPr>
          <w:rFonts w:ascii="Calibri" w:hAnsi="Calibri"/>
        </w:rPr>
        <w:instrText xml:space="preserve"> TOC </w:instrText>
      </w:r>
      <w:r w:rsidRPr="00B048CC">
        <w:rPr>
          <w:rFonts w:ascii="Calibri" w:hAnsi="Calibri"/>
        </w:rPr>
        <w:fldChar w:fldCharType="separate"/>
      </w:r>
      <w:hyperlink w:history="1" w:anchor="__RefHeading__13159_668335512">
        <w:r w:rsidRPr="00B048CC">
          <w:rPr>
            <w:rStyle w:val="IndexLink"/>
            <w:rFonts w:ascii="Calibri" w:hAnsi="Calibri"/>
          </w:rPr>
          <w:t>Introduction</w:t>
        </w:r>
        <w:r w:rsidRPr="00B048CC">
          <w:rPr>
            <w:rStyle w:val="IndexLink"/>
            <w:rFonts w:ascii="Calibri" w:hAnsi="Calibri"/>
          </w:rPr>
          <w:tab/>
        </w:r>
        <w:r w:rsidRPr="00B048CC">
          <w:rPr>
            <w:rStyle w:val="IndexLink"/>
            <w:rFonts w:ascii="Calibri" w:hAnsi="Calibri"/>
          </w:rPr>
          <w:t>4</w:t>
        </w:r>
      </w:hyperlink>
    </w:p>
    <w:p w:rsidRPr="00B048CC" w:rsidR="00B048CC" w:rsidRDefault="00492FD5" w14:paraId="08BC6A9C" w14:textId="77777777">
      <w:pPr>
        <w:pStyle w:val="TOC1"/>
        <w:tabs>
          <w:tab w:val="clear" w:pos="9781"/>
          <w:tab w:val="right" w:leader="dot" w:pos="9026"/>
        </w:tabs>
        <w:rPr>
          <w:rFonts w:ascii="Calibri" w:hAnsi="Calibri"/>
        </w:rPr>
      </w:pPr>
      <w:hyperlink w:history="1" w:anchor="__RefHeading__13161_668335512">
        <w:r w:rsidRPr="00B048CC" w:rsidR="00B048CC">
          <w:rPr>
            <w:rStyle w:val="IndexLink"/>
            <w:rFonts w:ascii="Calibri" w:hAnsi="Calibri"/>
          </w:rPr>
          <w:t>[Name of School / Academy]</w:t>
        </w:r>
        <w:r w:rsidRPr="00B048CC" w:rsidR="00B048CC">
          <w:rPr>
            <w:rStyle w:val="IndexLink"/>
            <w:rFonts w:ascii="Calibri" w:hAnsi="Calibri"/>
          </w:rPr>
          <w:br/>
        </w:r>
        <w:r w:rsidRPr="00B048CC" w:rsidR="00B048CC">
          <w:rPr>
            <w:rStyle w:val="IndexLink"/>
            <w:rFonts w:ascii="Calibri" w:hAnsi="Calibri"/>
          </w:rPr>
          <w:t>Online Safety Policy</w:t>
        </w:r>
        <w:r w:rsidRPr="00B048CC" w:rsidR="00B048CC">
          <w:rPr>
            <w:rStyle w:val="IndexLink"/>
            <w:rFonts w:ascii="Calibri" w:hAnsi="Calibri"/>
          </w:rPr>
          <w:tab/>
        </w:r>
        <w:r w:rsidRPr="00B048CC" w:rsidR="00B048CC">
          <w:rPr>
            <w:rStyle w:val="IndexLink"/>
            <w:rFonts w:ascii="Calibri" w:hAnsi="Calibri"/>
          </w:rPr>
          <w:t>7</w:t>
        </w:r>
      </w:hyperlink>
    </w:p>
    <w:p w:rsidRPr="00B048CC" w:rsidR="00B048CC" w:rsidRDefault="00492FD5" w14:paraId="290F030D" w14:textId="77777777">
      <w:pPr>
        <w:pStyle w:val="TOC1"/>
        <w:tabs>
          <w:tab w:val="clear" w:pos="9781"/>
          <w:tab w:val="right" w:leader="dot" w:pos="9026"/>
        </w:tabs>
        <w:rPr>
          <w:rFonts w:ascii="Calibri" w:hAnsi="Calibri"/>
        </w:rPr>
      </w:pPr>
      <w:hyperlink w:history="1" w:anchor="__RefHeading__13191_668335512">
        <w:r w:rsidRPr="00B048CC" w:rsidR="00B048CC">
          <w:rPr>
            <w:rStyle w:val="IndexLink"/>
            <w:rFonts w:ascii="Calibri" w:hAnsi="Calibri"/>
          </w:rPr>
          <w:t>Policy Statements</w:t>
        </w:r>
        <w:r w:rsidRPr="00B048CC" w:rsidR="00B048CC">
          <w:rPr>
            <w:rStyle w:val="IndexLink"/>
            <w:rFonts w:ascii="Calibri" w:hAnsi="Calibri"/>
          </w:rPr>
          <w:tab/>
        </w:r>
        <w:r w:rsidRPr="00B048CC" w:rsidR="00B048CC">
          <w:rPr>
            <w:rStyle w:val="IndexLink"/>
            <w:rFonts w:ascii="Calibri" w:hAnsi="Calibri"/>
          </w:rPr>
          <w:t>13</w:t>
        </w:r>
      </w:hyperlink>
    </w:p>
    <w:p w:rsidRPr="00B048CC" w:rsidR="00B048CC" w:rsidRDefault="00492FD5" w14:paraId="2CC5AB2F" w14:textId="77777777">
      <w:pPr>
        <w:pStyle w:val="TOC1"/>
        <w:tabs>
          <w:tab w:val="clear" w:pos="9781"/>
          <w:tab w:val="right" w:leader="dot" w:pos="9026"/>
        </w:tabs>
        <w:rPr>
          <w:rFonts w:ascii="Calibri" w:hAnsi="Calibri"/>
        </w:rPr>
      </w:pPr>
      <w:hyperlink w:history="1" w:anchor="__RefHeading__13227_668335512">
        <w:r w:rsidRPr="00B048CC" w:rsidR="00B048CC">
          <w:rPr>
            <w:rStyle w:val="IndexLink"/>
            <w:rFonts w:ascii="Calibri" w:hAnsi="Calibri"/>
          </w:rPr>
          <w:t>Appendices</w:t>
        </w:r>
        <w:r w:rsidRPr="00B048CC" w:rsidR="00B048CC">
          <w:rPr>
            <w:rStyle w:val="IndexLink"/>
            <w:rFonts w:ascii="Calibri" w:hAnsi="Calibri"/>
          </w:rPr>
          <w:tab/>
        </w:r>
        <w:r w:rsidRPr="00B048CC" w:rsidR="00B048CC">
          <w:rPr>
            <w:rStyle w:val="IndexLink"/>
            <w:rFonts w:ascii="Calibri" w:hAnsi="Calibri"/>
          </w:rPr>
          <w:t>49</w:t>
        </w:r>
      </w:hyperlink>
    </w:p>
    <w:p w:rsidRPr="00B048CC" w:rsidR="00B048CC" w:rsidRDefault="00492FD5" w14:paraId="217B7D1B" w14:textId="77777777">
      <w:pPr>
        <w:pStyle w:val="TOC1"/>
        <w:tabs>
          <w:tab w:val="clear" w:pos="9781"/>
          <w:tab w:val="right" w:leader="dot" w:pos="9026"/>
        </w:tabs>
        <w:rPr>
          <w:rFonts w:ascii="Calibri" w:hAnsi="Calibri"/>
        </w:rPr>
      </w:pPr>
      <w:hyperlink w:history="1" w:anchor="__RefHeading__13229_668335512">
        <w:r w:rsidRPr="00B048CC" w:rsidR="00B048CC">
          <w:rPr>
            <w:rStyle w:val="IndexLink"/>
            <w:rFonts w:ascii="Calibri" w:hAnsi="Calibri"/>
          </w:rPr>
          <w:t xml:space="preserve">Student / Pupil Acceptable Use Agreement Template – for older students / pupils </w:t>
        </w:r>
        <w:r w:rsidRPr="00B048CC" w:rsidR="00B048CC">
          <w:rPr>
            <w:rStyle w:val="IndexLink"/>
            <w:rFonts w:ascii="Calibri" w:hAnsi="Calibri"/>
          </w:rPr>
          <w:tab/>
        </w:r>
        <w:r w:rsidRPr="00B048CC" w:rsidR="00B048CC">
          <w:rPr>
            <w:rStyle w:val="IndexLink"/>
            <w:rFonts w:ascii="Calibri" w:hAnsi="Calibri"/>
          </w:rPr>
          <w:t>49</w:t>
        </w:r>
      </w:hyperlink>
    </w:p>
    <w:p w:rsidRPr="00B048CC" w:rsidR="00B048CC" w:rsidRDefault="00492FD5" w14:paraId="4F9D7560" w14:textId="77777777">
      <w:pPr>
        <w:pStyle w:val="TOC1"/>
        <w:tabs>
          <w:tab w:val="clear" w:pos="9781"/>
          <w:tab w:val="right" w:leader="dot" w:pos="9026"/>
        </w:tabs>
        <w:rPr>
          <w:rFonts w:ascii="Calibri" w:hAnsi="Calibri"/>
        </w:rPr>
      </w:pPr>
      <w:hyperlink w:history="1" w:anchor="__RefHeading__13231_668335512">
        <w:r w:rsidRPr="00B048CC" w:rsidR="00B048CC">
          <w:rPr>
            <w:rStyle w:val="IndexLink"/>
            <w:rFonts w:ascii="Calibri" w:hAnsi="Calibri"/>
          </w:rPr>
          <w:t xml:space="preserve">Student / Pupil Acceptable Use Agreement Form </w:t>
        </w:r>
        <w:r w:rsidRPr="00B048CC" w:rsidR="00B048CC">
          <w:rPr>
            <w:rStyle w:val="IndexLink"/>
            <w:rFonts w:ascii="Calibri" w:hAnsi="Calibri"/>
          </w:rPr>
          <w:tab/>
        </w:r>
        <w:r w:rsidRPr="00B048CC" w:rsidR="00B048CC">
          <w:rPr>
            <w:rStyle w:val="IndexLink"/>
            <w:rFonts w:ascii="Calibri" w:hAnsi="Calibri"/>
          </w:rPr>
          <w:t>53</w:t>
        </w:r>
      </w:hyperlink>
    </w:p>
    <w:p w:rsidRPr="00B048CC" w:rsidR="00B048CC" w:rsidRDefault="00492FD5" w14:paraId="73C49C7E" w14:textId="77777777">
      <w:pPr>
        <w:pStyle w:val="TOC1"/>
        <w:tabs>
          <w:tab w:val="clear" w:pos="9781"/>
          <w:tab w:val="right" w:leader="dot" w:pos="9026"/>
        </w:tabs>
        <w:rPr>
          <w:rFonts w:ascii="Calibri" w:hAnsi="Calibri"/>
        </w:rPr>
      </w:pPr>
      <w:hyperlink w:history="1" w:anchor="__RefHeading__13233_668335512">
        <w:r w:rsidRPr="00B048CC" w:rsidR="00B048CC">
          <w:rPr>
            <w:rStyle w:val="IndexLink"/>
            <w:rFonts w:ascii="Calibri" w:hAnsi="Calibri"/>
          </w:rPr>
          <w:t>Student / Pupil Acceptable Use Policy Agreement Template – for younger pupils (Foundation / KS1)</w:t>
        </w:r>
        <w:r w:rsidRPr="00B048CC" w:rsidR="00B048CC">
          <w:rPr>
            <w:rStyle w:val="IndexLink"/>
            <w:rFonts w:ascii="Calibri" w:hAnsi="Calibri"/>
          </w:rPr>
          <w:tab/>
        </w:r>
        <w:r w:rsidRPr="00B048CC" w:rsidR="00B048CC">
          <w:rPr>
            <w:rStyle w:val="IndexLink"/>
            <w:rFonts w:ascii="Calibri" w:hAnsi="Calibri"/>
          </w:rPr>
          <w:t>54</w:t>
        </w:r>
      </w:hyperlink>
    </w:p>
    <w:p w:rsidRPr="00B048CC" w:rsidR="00B048CC" w:rsidRDefault="00492FD5" w14:paraId="03AF8CDE" w14:textId="77777777">
      <w:pPr>
        <w:pStyle w:val="TOC1"/>
        <w:tabs>
          <w:tab w:val="clear" w:pos="9781"/>
          <w:tab w:val="right" w:leader="dot" w:pos="9026"/>
        </w:tabs>
        <w:rPr>
          <w:rFonts w:ascii="Calibri" w:hAnsi="Calibri"/>
        </w:rPr>
      </w:pPr>
      <w:hyperlink w:history="1" w:anchor="__RefHeading__13235_668335512">
        <w:r w:rsidRPr="00B048CC" w:rsidR="00B048CC">
          <w:rPr>
            <w:rStyle w:val="IndexLink"/>
            <w:rFonts w:ascii="Calibri" w:hAnsi="Calibri"/>
          </w:rPr>
          <w:t>Parent / Carer Acceptable Use Agreement Template</w:t>
        </w:r>
        <w:r w:rsidRPr="00B048CC" w:rsidR="00B048CC">
          <w:rPr>
            <w:rStyle w:val="IndexLink"/>
            <w:rFonts w:ascii="Calibri" w:hAnsi="Calibri"/>
          </w:rPr>
          <w:tab/>
        </w:r>
        <w:r w:rsidRPr="00B048CC" w:rsidR="00B048CC">
          <w:rPr>
            <w:rStyle w:val="IndexLink"/>
            <w:rFonts w:ascii="Calibri" w:hAnsi="Calibri"/>
          </w:rPr>
          <w:t>54</w:t>
        </w:r>
      </w:hyperlink>
    </w:p>
    <w:p w:rsidRPr="00B048CC" w:rsidR="00B048CC" w:rsidRDefault="00492FD5" w14:paraId="219A8531" w14:textId="77777777">
      <w:pPr>
        <w:pStyle w:val="TOC1"/>
        <w:tabs>
          <w:tab w:val="clear" w:pos="9781"/>
          <w:tab w:val="right" w:leader="dot" w:pos="9026"/>
        </w:tabs>
        <w:rPr>
          <w:rFonts w:ascii="Calibri" w:hAnsi="Calibri"/>
        </w:rPr>
      </w:pPr>
      <w:hyperlink w:history="1" w:anchor="__RefHeading__13237_668335512">
        <w:r w:rsidRPr="00B048CC" w:rsidR="00B048CC">
          <w:rPr>
            <w:rStyle w:val="IndexLink"/>
            <w:rFonts w:ascii="Calibri" w:hAnsi="Calibri"/>
          </w:rPr>
          <w:t>Staff (and Volunteer) Acceptable Use Policy Agreement Template</w:t>
        </w:r>
        <w:r w:rsidRPr="00B048CC" w:rsidR="00B048CC">
          <w:rPr>
            <w:rStyle w:val="IndexLink"/>
            <w:rFonts w:ascii="Calibri" w:hAnsi="Calibri"/>
          </w:rPr>
          <w:tab/>
        </w:r>
        <w:r w:rsidRPr="00B048CC" w:rsidR="00B048CC">
          <w:rPr>
            <w:rStyle w:val="IndexLink"/>
            <w:rFonts w:ascii="Calibri" w:hAnsi="Calibri"/>
          </w:rPr>
          <w:t>58</w:t>
        </w:r>
      </w:hyperlink>
    </w:p>
    <w:p w:rsidRPr="00B048CC" w:rsidR="00B048CC" w:rsidRDefault="00492FD5" w14:paraId="2BF19A5B" w14:textId="77777777">
      <w:pPr>
        <w:pStyle w:val="TOC1"/>
        <w:tabs>
          <w:tab w:val="clear" w:pos="9781"/>
          <w:tab w:val="right" w:leader="dot" w:pos="9026"/>
        </w:tabs>
        <w:rPr>
          <w:rFonts w:ascii="Calibri" w:hAnsi="Calibri"/>
        </w:rPr>
      </w:pPr>
      <w:hyperlink w:history="1" w:anchor="__RefHeading__13239_668335512">
        <w:r w:rsidRPr="00B048CC" w:rsidR="00B048CC">
          <w:rPr>
            <w:rStyle w:val="IndexLink"/>
            <w:rFonts w:ascii="Calibri" w:hAnsi="Calibri"/>
          </w:rPr>
          <w:t>Acceptable Use Agreement for Community Users Template</w:t>
        </w:r>
        <w:r w:rsidRPr="00B048CC" w:rsidR="00B048CC">
          <w:rPr>
            <w:rStyle w:val="IndexLink"/>
            <w:rFonts w:ascii="Calibri" w:hAnsi="Calibri"/>
          </w:rPr>
          <w:tab/>
        </w:r>
        <w:r w:rsidRPr="00B048CC" w:rsidR="00B048CC">
          <w:rPr>
            <w:rStyle w:val="IndexLink"/>
            <w:rFonts w:ascii="Calibri" w:hAnsi="Calibri"/>
          </w:rPr>
          <w:t>62</w:t>
        </w:r>
      </w:hyperlink>
    </w:p>
    <w:p w:rsidRPr="00B048CC" w:rsidR="00B048CC" w:rsidRDefault="00492FD5" w14:paraId="56F91DE5" w14:textId="77777777">
      <w:pPr>
        <w:pStyle w:val="TOC1"/>
        <w:tabs>
          <w:tab w:val="clear" w:pos="9781"/>
          <w:tab w:val="right" w:leader="dot" w:pos="9026"/>
        </w:tabs>
        <w:rPr>
          <w:rFonts w:ascii="Calibri" w:hAnsi="Calibri"/>
        </w:rPr>
      </w:pPr>
      <w:hyperlink w:history="1" w:anchor="__RefHeading__13241_668335512">
        <w:r w:rsidRPr="00B048CC" w:rsidR="00B048CC">
          <w:rPr>
            <w:rStyle w:val="IndexLink"/>
            <w:rFonts w:ascii="Calibri" w:hAnsi="Calibri"/>
          </w:rPr>
          <w:t>Responding to incidents of misuse – flow chart</w:t>
        </w:r>
        <w:r w:rsidRPr="00B048CC" w:rsidR="00B048CC">
          <w:rPr>
            <w:rStyle w:val="IndexLink"/>
            <w:rFonts w:ascii="Calibri" w:hAnsi="Calibri"/>
          </w:rPr>
          <w:tab/>
        </w:r>
        <w:r w:rsidRPr="00B048CC" w:rsidR="00B048CC">
          <w:rPr>
            <w:rStyle w:val="IndexLink"/>
            <w:rFonts w:ascii="Calibri" w:hAnsi="Calibri"/>
          </w:rPr>
          <w:t>63</w:t>
        </w:r>
      </w:hyperlink>
    </w:p>
    <w:p w:rsidRPr="00B048CC" w:rsidR="00B048CC" w:rsidRDefault="00492FD5" w14:paraId="7FBCA627" w14:textId="77777777">
      <w:pPr>
        <w:pStyle w:val="TOC1"/>
        <w:tabs>
          <w:tab w:val="clear" w:pos="9781"/>
          <w:tab w:val="right" w:leader="dot" w:pos="9026"/>
        </w:tabs>
        <w:rPr>
          <w:rFonts w:ascii="Calibri" w:hAnsi="Calibri"/>
        </w:rPr>
      </w:pPr>
      <w:hyperlink w:history="1" w:anchor="__RefHeading__13243_668335512">
        <w:r w:rsidRPr="00B048CC" w:rsidR="00B048CC">
          <w:rPr>
            <w:rStyle w:val="IndexLink"/>
            <w:rFonts w:ascii="Calibri" w:hAnsi="Calibri"/>
          </w:rPr>
          <w:t>Record of reviewing devices / internet sites (responding to incidents of misuse)</w:t>
        </w:r>
        <w:r w:rsidRPr="00B048CC" w:rsidR="00B048CC">
          <w:rPr>
            <w:rStyle w:val="IndexLink"/>
            <w:rFonts w:ascii="Calibri" w:hAnsi="Calibri"/>
          </w:rPr>
          <w:tab/>
        </w:r>
        <w:r w:rsidRPr="00B048CC" w:rsidR="00B048CC">
          <w:rPr>
            <w:rStyle w:val="IndexLink"/>
            <w:rFonts w:ascii="Calibri" w:hAnsi="Calibri"/>
          </w:rPr>
          <w:t>64</w:t>
        </w:r>
      </w:hyperlink>
    </w:p>
    <w:p w:rsidRPr="00B048CC" w:rsidR="00B048CC" w:rsidRDefault="00492FD5" w14:paraId="7DBC76A9" w14:textId="77777777">
      <w:pPr>
        <w:pStyle w:val="TOC1"/>
        <w:tabs>
          <w:tab w:val="clear" w:pos="9781"/>
          <w:tab w:val="right" w:leader="dot" w:pos="9026"/>
        </w:tabs>
        <w:rPr>
          <w:rFonts w:ascii="Calibri" w:hAnsi="Calibri"/>
        </w:rPr>
      </w:pPr>
      <w:hyperlink w:history="1" w:anchor="__RefHeading__13245_668335512">
        <w:r w:rsidRPr="00B048CC" w:rsidR="00B048CC">
          <w:rPr>
            <w:rStyle w:val="IndexLink"/>
            <w:rFonts w:ascii="Calibri" w:hAnsi="Calibri"/>
          </w:rPr>
          <w:t>Reporting Log</w:t>
        </w:r>
        <w:r w:rsidRPr="00B048CC" w:rsidR="00B048CC">
          <w:rPr>
            <w:rStyle w:val="IndexLink"/>
            <w:rFonts w:ascii="Calibri" w:hAnsi="Calibri"/>
          </w:rPr>
          <w:tab/>
        </w:r>
        <w:r w:rsidRPr="00B048CC" w:rsidR="00B048CC">
          <w:rPr>
            <w:rStyle w:val="IndexLink"/>
            <w:rFonts w:ascii="Calibri" w:hAnsi="Calibri"/>
          </w:rPr>
          <w:t>65</w:t>
        </w:r>
      </w:hyperlink>
    </w:p>
    <w:p w:rsidRPr="00B048CC" w:rsidR="00B048CC" w:rsidRDefault="00492FD5" w14:paraId="1C845E3F" w14:textId="77777777">
      <w:pPr>
        <w:pStyle w:val="TOC1"/>
        <w:tabs>
          <w:tab w:val="clear" w:pos="9781"/>
          <w:tab w:val="right" w:leader="dot" w:pos="9026"/>
        </w:tabs>
        <w:rPr>
          <w:rFonts w:ascii="Calibri" w:hAnsi="Calibri"/>
        </w:rPr>
      </w:pPr>
      <w:hyperlink w:history="1" w:anchor="__RefHeading__13247_668335512">
        <w:r w:rsidRPr="00B048CC" w:rsidR="00B048CC">
          <w:rPr>
            <w:rStyle w:val="IndexLink"/>
            <w:rFonts w:ascii="Calibri" w:hAnsi="Calibri"/>
          </w:rPr>
          <w:t>Training Needs Audit Log</w:t>
        </w:r>
        <w:r w:rsidRPr="00B048CC" w:rsidR="00B048CC">
          <w:rPr>
            <w:rStyle w:val="IndexLink"/>
            <w:rFonts w:ascii="Calibri" w:hAnsi="Calibri"/>
          </w:rPr>
          <w:tab/>
        </w:r>
        <w:r w:rsidRPr="00B048CC" w:rsidR="00B048CC">
          <w:rPr>
            <w:rStyle w:val="IndexLink"/>
            <w:rFonts w:ascii="Calibri" w:hAnsi="Calibri"/>
          </w:rPr>
          <w:t>66</w:t>
        </w:r>
      </w:hyperlink>
    </w:p>
    <w:p w:rsidRPr="00B048CC" w:rsidR="00B048CC" w:rsidRDefault="00492FD5" w14:paraId="5C1FD3E5" w14:textId="77777777">
      <w:pPr>
        <w:pStyle w:val="TOC1"/>
        <w:tabs>
          <w:tab w:val="clear" w:pos="9781"/>
          <w:tab w:val="right" w:leader="dot" w:pos="9026"/>
        </w:tabs>
        <w:rPr>
          <w:rFonts w:ascii="Calibri" w:hAnsi="Calibri"/>
        </w:rPr>
      </w:pPr>
      <w:hyperlink w:history="1" w:anchor="__RefHeading__13249_668335512">
        <w:r w:rsidRPr="00B048CC" w:rsidR="00B048CC">
          <w:rPr>
            <w:rStyle w:val="IndexLink"/>
            <w:rFonts w:ascii="Calibri" w:hAnsi="Calibri"/>
          </w:rPr>
          <w:t>School Technical Security Policy Template (including filtering and passwords)</w:t>
        </w:r>
        <w:r w:rsidRPr="00B048CC" w:rsidR="00B048CC">
          <w:rPr>
            <w:rStyle w:val="IndexLink"/>
            <w:rFonts w:ascii="Calibri" w:hAnsi="Calibri"/>
          </w:rPr>
          <w:tab/>
        </w:r>
        <w:r w:rsidRPr="00B048CC" w:rsidR="00B048CC">
          <w:rPr>
            <w:rStyle w:val="IndexLink"/>
            <w:rFonts w:ascii="Calibri" w:hAnsi="Calibri"/>
          </w:rPr>
          <w:t>67</w:t>
        </w:r>
      </w:hyperlink>
    </w:p>
    <w:p w:rsidRPr="00B048CC" w:rsidR="00B048CC" w:rsidRDefault="00492FD5" w14:paraId="5F3622E4" w14:textId="77777777">
      <w:pPr>
        <w:pStyle w:val="TOC1"/>
        <w:tabs>
          <w:tab w:val="clear" w:pos="9781"/>
          <w:tab w:val="right" w:leader="dot" w:pos="9026"/>
        </w:tabs>
        <w:rPr>
          <w:rFonts w:ascii="Calibri" w:hAnsi="Calibri"/>
        </w:rPr>
      </w:pPr>
      <w:hyperlink w:history="1" w:anchor="__RefHeading__13259_668335512">
        <w:r w:rsidRPr="00B048CC" w:rsidR="00B048CC">
          <w:rPr>
            <w:rStyle w:val="IndexLink"/>
            <w:rFonts w:ascii="Calibri" w:hAnsi="Calibri"/>
          </w:rPr>
          <w:t>School / Academy Personal Data Advice and Guidance</w:t>
        </w:r>
        <w:r w:rsidRPr="00B048CC" w:rsidR="00B048CC">
          <w:rPr>
            <w:rStyle w:val="IndexLink"/>
            <w:rFonts w:ascii="Calibri" w:hAnsi="Calibri"/>
          </w:rPr>
          <w:tab/>
        </w:r>
        <w:r w:rsidRPr="00B048CC" w:rsidR="00B048CC">
          <w:rPr>
            <w:rStyle w:val="IndexLink"/>
            <w:rFonts w:ascii="Calibri" w:hAnsi="Calibri"/>
          </w:rPr>
          <w:t>74</w:t>
        </w:r>
      </w:hyperlink>
    </w:p>
    <w:p w:rsidRPr="00B048CC" w:rsidR="00B048CC" w:rsidRDefault="00492FD5" w14:paraId="11C5D9B5" w14:textId="77777777">
      <w:pPr>
        <w:pStyle w:val="TOC1"/>
        <w:tabs>
          <w:tab w:val="clear" w:pos="9781"/>
          <w:tab w:val="right" w:leader="dot" w:pos="9026"/>
        </w:tabs>
        <w:rPr>
          <w:rFonts w:ascii="Calibri" w:hAnsi="Calibri"/>
        </w:rPr>
      </w:pPr>
      <w:hyperlink w:history="1" w:anchor="__RefHeading__13261_668335512">
        <w:r w:rsidRPr="00B048CC" w:rsidR="00B048CC">
          <w:rPr>
            <w:rStyle w:val="IndexLink"/>
            <w:rFonts w:ascii="Calibri" w:hAnsi="Calibri"/>
          </w:rPr>
          <w:t xml:space="preserve">School / Academy Policy Template: Electronic Devices - Searching &amp; Deletion </w:t>
        </w:r>
        <w:r w:rsidRPr="00B048CC" w:rsidR="00B048CC">
          <w:rPr>
            <w:rStyle w:val="IndexLink"/>
            <w:rFonts w:ascii="Calibri" w:hAnsi="Calibri"/>
          </w:rPr>
          <w:tab/>
        </w:r>
        <w:r w:rsidRPr="00B048CC" w:rsidR="00B048CC">
          <w:rPr>
            <w:rStyle w:val="IndexLink"/>
            <w:rFonts w:ascii="Calibri" w:hAnsi="Calibri"/>
          </w:rPr>
          <w:t>83</w:t>
        </w:r>
      </w:hyperlink>
    </w:p>
    <w:p w:rsidRPr="00B048CC" w:rsidR="00B048CC" w:rsidRDefault="00492FD5" w14:paraId="27A318C9" w14:textId="77777777">
      <w:pPr>
        <w:pStyle w:val="TOC1"/>
        <w:tabs>
          <w:tab w:val="clear" w:pos="9781"/>
          <w:tab w:val="right" w:leader="dot" w:pos="9026"/>
        </w:tabs>
        <w:rPr>
          <w:rFonts w:ascii="Calibri" w:hAnsi="Calibri"/>
        </w:rPr>
      </w:pPr>
      <w:hyperlink w:history="1" w:anchor="__RefHeading__13263_668335512">
        <w:r w:rsidRPr="00B048CC" w:rsidR="00B048CC">
          <w:rPr>
            <w:rStyle w:val="IndexLink"/>
            <w:rFonts w:ascii="Calibri" w:hAnsi="Calibri"/>
          </w:rPr>
          <w:t xml:space="preserve"> Mobile Technologies Policy Template (inc. BYOD/BYOT)</w:t>
        </w:r>
        <w:r w:rsidRPr="00B048CC" w:rsidR="00B048CC">
          <w:rPr>
            <w:rStyle w:val="IndexLink"/>
            <w:rFonts w:ascii="Calibri" w:hAnsi="Calibri"/>
          </w:rPr>
          <w:tab/>
        </w:r>
        <w:r w:rsidRPr="00B048CC" w:rsidR="00B048CC">
          <w:rPr>
            <w:rStyle w:val="IndexLink"/>
            <w:rFonts w:ascii="Calibri" w:hAnsi="Calibri"/>
          </w:rPr>
          <w:t>88</w:t>
        </w:r>
      </w:hyperlink>
    </w:p>
    <w:p w:rsidRPr="00B048CC" w:rsidR="00B048CC" w:rsidRDefault="00492FD5" w14:paraId="577A99BF" w14:textId="77777777">
      <w:pPr>
        <w:pStyle w:val="TOC1"/>
        <w:tabs>
          <w:tab w:val="clear" w:pos="9781"/>
          <w:tab w:val="right" w:leader="dot" w:pos="9026"/>
        </w:tabs>
        <w:rPr>
          <w:rFonts w:ascii="Calibri" w:hAnsi="Calibri"/>
        </w:rPr>
      </w:pPr>
      <w:hyperlink w:history="1" w:anchor="__RefHeading__13269_668335512">
        <w:r w:rsidRPr="00B048CC" w:rsidR="00B048CC">
          <w:rPr>
            <w:rStyle w:val="IndexLink"/>
            <w:rFonts w:ascii="Calibri" w:hAnsi="Calibri"/>
          </w:rPr>
          <w:t>Social Media Policy Template</w:t>
        </w:r>
        <w:r w:rsidRPr="00B048CC" w:rsidR="00B048CC">
          <w:rPr>
            <w:rStyle w:val="IndexLink"/>
            <w:rFonts w:ascii="Calibri" w:hAnsi="Calibri"/>
          </w:rPr>
          <w:tab/>
        </w:r>
        <w:r w:rsidRPr="00B048CC" w:rsidR="00B048CC">
          <w:rPr>
            <w:rStyle w:val="IndexLink"/>
            <w:rFonts w:ascii="Calibri" w:hAnsi="Calibri"/>
          </w:rPr>
          <w:t>92</w:t>
        </w:r>
      </w:hyperlink>
    </w:p>
    <w:p w:rsidRPr="00B048CC" w:rsidR="00B048CC" w:rsidRDefault="00492FD5" w14:paraId="53AC3BBC" w14:textId="77777777">
      <w:pPr>
        <w:pStyle w:val="TOC1"/>
        <w:tabs>
          <w:tab w:val="clear" w:pos="9781"/>
          <w:tab w:val="right" w:leader="dot" w:pos="9026"/>
        </w:tabs>
        <w:rPr>
          <w:rFonts w:ascii="Calibri" w:hAnsi="Calibri"/>
        </w:rPr>
      </w:pPr>
      <w:hyperlink w:history="1" w:anchor="__RefHeading__13277_668335512">
        <w:r w:rsidRPr="00B048CC" w:rsidR="00B048CC">
          <w:rPr>
            <w:rStyle w:val="IndexLink"/>
            <w:rFonts w:ascii="Calibri" w:hAnsi="Calibri"/>
          </w:rPr>
          <w:t>School Policy Template – Online Safety Group Terms of Reference</w:t>
        </w:r>
        <w:r w:rsidRPr="00B048CC" w:rsidR="00B048CC">
          <w:rPr>
            <w:rStyle w:val="IndexLink"/>
            <w:rFonts w:ascii="Calibri" w:hAnsi="Calibri"/>
          </w:rPr>
          <w:tab/>
        </w:r>
        <w:r w:rsidRPr="00B048CC" w:rsidR="00B048CC">
          <w:rPr>
            <w:rStyle w:val="IndexLink"/>
            <w:rFonts w:ascii="Calibri" w:hAnsi="Calibri"/>
          </w:rPr>
          <w:t>97</w:t>
        </w:r>
      </w:hyperlink>
    </w:p>
    <w:p w:rsidRPr="00B048CC" w:rsidR="00B048CC" w:rsidRDefault="00492FD5" w14:paraId="1A82B8FF" w14:textId="77777777">
      <w:pPr>
        <w:pStyle w:val="TOC1"/>
        <w:tabs>
          <w:tab w:val="clear" w:pos="9781"/>
          <w:tab w:val="right" w:leader="dot" w:pos="9026"/>
        </w:tabs>
        <w:rPr>
          <w:rFonts w:ascii="Calibri" w:hAnsi="Calibri"/>
        </w:rPr>
      </w:pPr>
      <w:hyperlink w:history="1" w:anchor="__RefHeading__13279_668335512">
        <w:r w:rsidRPr="00B048CC" w:rsidR="00B048CC">
          <w:rPr>
            <w:rStyle w:val="IndexLink"/>
            <w:rFonts w:ascii="Calibri" w:hAnsi="Calibri"/>
          </w:rPr>
          <w:t>Legislation</w:t>
        </w:r>
        <w:r w:rsidRPr="00B048CC" w:rsidR="00B048CC">
          <w:rPr>
            <w:rStyle w:val="IndexLink"/>
            <w:rFonts w:ascii="Calibri" w:hAnsi="Calibri"/>
          </w:rPr>
          <w:tab/>
        </w:r>
        <w:r w:rsidRPr="00B048CC" w:rsidR="00B048CC">
          <w:rPr>
            <w:rStyle w:val="IndexLink"/>
            <w:rFonts w:ascii="Calibri" w:hAnsi="Calibri"/>
          </w:rPr>
          <w:t>99</w:t>
        </w:r>
      </w:hyperlink>
    </w:p>
    <w:p w:rsidRPr="00B048CC" w:rsidR="00B048CC" w:rsidRDefault="00492FD5" w14:paraId="738C9C68" w14:textId="77777777">
      <w:pPr>
        <w:pStyle w:val="TOC1"/>
        <w:tabs>
          <w:tab w:val="clear" w:pos="9781"/>
          <w:tab w:val="right" w:leader="dot" w:pos="9026"/>
        </w:tabs>
        <w:rPr>
          <w:rFonts w:ascii="Calibri" w:hAnsi="Calibri"/>
        </w:rPr>
      </w:pPr>
      <w:hyperlink w:history="1" w:anchor="__RefHeading__13281_668335512">
        <w:r w:rsidRPr="00B048CC" w:rsidR="00B048CC">
          <w:rPr>
            <w:rStyle w:val="IndexLink"/>
            <w:rFonts w:ascii="Calibri" w:hAnsi="Calibri"/>
          </w:rPr>
          <w:t>Links to other organisations or documents</w:t>
        </w:r>
        <w:r w:rsidRPr="00B048CC" w:rsidR="00B048CC">
          <w:rPr>
            <w:rStyle w:val="IndexLink"/>
            <w:rFonts w:ascii="Calibri" w:hAnsi="Calibri"/>
          </w:rPr>
          <w:tab/>
        </w:r>
        <w:r w:rsidRPr="00B048CC" w:rsidR="00B048CC">
          <w:rPr>
            <w:rStyle w:val="IndexLink"/>
            <w:rFonts w:ascii="Calibri" w:hAnsi="Calibri"/>
          </w:rPr>
          <w:t>103</w:t>
        </w:r>
      </w:hyperlink>
    </w:p>
    <w:p w:rsidRPr="00B048CC" w:rsidR="00B048CC" w:rsidRDefault="00492FD5" w14:paraId="0EA0B68E" w14:textId="77777777">
      <w:pPr>
        <w:pStyle w:val="TOC1"/>
        <w:tabs>
          <w:tab w:val="clear" w:pos="9781"/>
          <w:tab w:val="right" w:leader="dot" w:pos="9026"/>
        </w:tabs>
        <w:rPr>
          <w:rFonts w:ascii="Calibri" w:hAnsi="Calibri"/>
        </w:rPr>
      </w:pPr>
      <w:hyperlink w:history="1" w:anchor="__RefHeading__13283_668335512">
        <w:r w:rsidRPr="00B048CC" w:rsidR="00B048CC">
          <w:rPr>
            <w:rStyle w:val="IndexLink"/>
            <w:rFonts w:ascii="Calibri" w:hAnsi="Calibri"/>
          </w:rPr>
          <w:t>Glossary of Terms</w:t>
        </w:r>
        <w:r w:rsidRPr="00B048CC" w:rsidR="00B048CC">
          <w:rPr>
            <w:rStyle w:val="IndexLink"/>
            <w:rFonts w:ascii="Calibri" w:hAnsi="Calibri"/>
          </w:rPr>
          <w:tab/>
        </w:r>
        <w:r w:rsidRPr="00B048CC" w:rsidR="00B048CC">
          <w:rPr>
            <w:rStyle w:val="IndexLink"/>
            <w:rFonts w:ascii="Calibri" w:hAnsi="Calibri"/>
          </w:rPr>
          <w:t>106</w:t>
        </w:r>
      </w:hyperlink>
    </w:p>
    <w:p w:rsidRPr="00B048CC" w:rsidR="00B048CC" w:rsidRDefault="00B048CC" w14:paraId="52E56223" w14:textId="77777777">
      <w:pPr>
        <w:rPr>
          <w:rFonts w:ascii="Calibri" w:hAnsi="Calibri"/>
        </w:rPr>
      </w:pPr>
      <w:r w:rsidRPr="00B048CC">
        <w:rPr>
          <w:rFonts w:ascii="Calibri" w:hAnsi="Calibri"/>
        </w:rPr>
        <w:fldChar w:fldCharType="end"/>
      </w:r>
    </w:p>
    <w:bookmarkEnd w:id="1"/>
    <w:bookmarkEnd w:id="2"/>
    <w:bookmarkEnd w:id="3"/>
    <w:bookmarkEnd w:id="4"/>
    <w:bookmarkEnd w:id="5"/>
    <w:bookmarkEnd w:id="6"/>
    <w:bookmarkEnd w:id="8"/>
    <w:bookmarkEnd w:id="9"/>
    <w:bookmarkEnd w:id="10"/>
    <w:bookmarkEnd w:id="11"/>
    <w:bookmarkEnd w:id="13"/>
    <w:bookmarkEnd w:id="14"/>
    <w:bookmarkEnd w:id="16"/>
    <w:bookmarkEnd w:id="18"/>
    <w:bookmarkEnd w:id="20"/>
    <w:bookmarkEnd w:id="21"/>
    <w:bookmarkEnd w:id="22"/>
    <w:p w:rsidRPr="00B048CC" w:rsidR="00B048CC" w:rsidRDefault="00B048CC" w14:paraId="07547A01" w14:textId="77777777">
      <w:pPr>
        <w:pStyle w:val="Heading1"/>
        <w:rPr>
          <w:rFonts w:ascii="Calibri" w:hAnsi="Calibri"/>
        </w:rPr>
      </w:pPr>
    </w:p>
    <w:sectPr w:rsidRPr="00B048CC" w:rsidR="00B048CC" w:rsidSect="00CE19B5">
      <w:headerReference w:type="even" r:id="rId11"/>
      <w:headerReference w:type="default" r:id="rId12"/>
      <w:headerReference w:type="first" r:id="rId13"/>
      <w:pgSz w:w="12240" w:h="15840" w:orient="portrait"/>
      <w:pgMar w:top="851" w:right="851" w:bottom="851" w:left="851" w:header="567" w:footer="567" w:gutter="0"/>
      <w:cols w:space="720"/>
      <w:docGrid w:linePitch="600" w:charSpace="32768"/>
      <w:footerReference w:type="default" r:id="Rfe74b53bc679466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48CC" w:rsidRDefault="00B048CC" w14:paraId="70DF9E56" w14:textId="77777777">
      <w:r>
        <w:separator/>
      </w:r>
    </w:p>
  </w:endnote>
  <w:endnote w:type="continuationSeparator" w:id="0">
    <w:p w:rsidR="00B048CC" w:rsidRDefault="00B048CC" w14:paraId="44E871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otham Medium">
    <w:altName w:val="Cambria"/>
    <w:panose1 w:val="020B0604020202020204"/>
    <w:charset w:val="00"/>
    <w:family w:val="roman"/>
    <w:pitch w:val="variable"/>
  </w:font>
  <w:font w:name="ヒラギノ角ゴ Pro W3">
    <w:panose1 w:val="020B0300000000000000"/>
    <w:charset w:val="00"/>
    <w:family w:val="auto"/>
    <w:pitch w:val="variable"/>
  </w:font>
  <w:font w:name="VFQWIL+Frutiger-Italic">
    <w:panose1 w:val="020B0604020202020204"/>
    <w:charset w:val="00"/>
    <w:family w:val="roman"/>
    <w:pitch w:val="variable"/>
  </w:font>
  <w:font w:name="Noto Sans Symbols">
    <w:panose1 w:val="020B0604020202020204"/>
    <w:charset w:val="00"/>
    <w:family w:val="auto"/>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inionPro-Regular">
    <w:panose1 w:val="020B0604020202020204"/>
    <w:charset w:val="00"/>
    <w:family w:val="roman"/>
    <w:pitch w:val="variable"/>
  </w:font>
  <w:font w:name="L Frutiger Light">
    <w:panose1 w:val="020B0604020202020204"/>
    <w:charset w:val="00"/>
    <w:family w:val="roman"/>
    <w:pitch w:val="variable"/>
  </w:font>
  <w:font w:name="Open Sans Light">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10"/>
      <w:gridCol w:w="3510"/>
      <w:gridCol w:w="3510"/>
    </w:tblGrid>
    <w:tr w:rsidR="2997BE6C" w:rsidTr="2997BE6C" w14:paraId="28D0C9F8">
      <w:tc>
        <w:tcPr>
          <w:tcW w:w="3510" w:type="dxa"/>
          <w:tcMar/>
        </w:tcPr>
        <w:p w:rsidR="2997BE6C" w:rsidP="2997BE6C" w:rsidRDefault="2997BE6C" w14:paraId="6F709AED" w14:textId="67C90941">
          <w:pPr>
            <w:pStyle w:val="Header"/>
            <w:bidi w:val="0"/>
            <w:ind w:left="-115"/>
            <w:jc w:val="left"/>
          </w:pPr>
        </w:p>
      </w:tc>
      <w:tc>
        <w:tcPr>
          <w:tcW w:w="3510" w:type="dxa"/>
          <w:tcMar/>
        </w:tcPr>
        <w:p w:rsidR="2997BE6C" w:rsidP="2997BE6C" w:rsidRDefault="2997BE6C" w14:paraId="3284D4D9" w14:textId="3E641B6A">
          <w:pPr>
            <w:pStyle w:val="Header"/>
            <w:bidi w:val="0"/>
            <w:jc w:val="center"/>
          </w:pPr>
        </w:p>
      </w:tc>
      <w:tc>
        <w:tcPr>
          <w:tcW w:w="3510" w:type="dxa"/>
          <w:tcMar/>
        </w:tcPr>
        <w:p w:rsidR="2997BE6C" w:rsidP="2997BE6C" w:rsidRDefault="2997BE6C" w14:paraId="6E573CBF" w14:textId="3A5C29B7">
          <w:pPr>
            <w:pStyle w:val="Header"/>
            <w:bidi w:val="0"/>
            <w:ind w:right="-115"/>
            <w:jc w:val="right"/>
          </w:pPr>
        </w:p>
      </w:tc>
    </w:tr>
  </w:tbl>
  <w:p w:rsidR="2997BE6C" w:rsidP="2997BE6C" w:rsidRDefault="2997BE6C" w14:paraId="3FE2AC94" w14:textId="0C3681F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48CC" w:rsidRDefault="00B048CC" w14:paraId="5043CB0F" w14:textId="77777777">
      <w:r>
        <w:separator/>
      </w:r>
    </w:p>
  </w:footnote>
  <w:footnote w:type="continuationSeparator" w:id="0">
    <w:p w:rsidR="00B048CC" w:rsidRDefault="00B048CC" w14:paraId="07459315" w14:textId="77777777">
      <w:r>
        <w:continuationSeparator/>
      </w:r>
    </w:p>
  </w:footnote>
  <w:footnote w:id="1">
    <w:p w:rsidR="00B048CC" w:rsidRDefault="00B048CC" w14:paraId="6537F28F" w14:textId="77777777">
      <w:r>
        <w:rPr>
          <w:rStyle w:val="FootnoteCharacters"/>
        </w:rPr>
        <w:footnoteRef/>
      </w:r>
    </w:p>
    <w:p w:rsidR="00B048CC" w:rsidRDefault="00B048CC" w14:paraId="6DFB9E20" w14:textId="77777777">
      <w:pPr>
        <w:pStyle w:val="footnotetext0"/>
        <w:pageBreakBefor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19B5" w:rsidRDefault="00CE19B5" w14:paraId="3F6DFC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19B5" w:rsidRDefault="00CE19B5" w14:paraId="58D4F23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19B5" w:rsidRDefault="00CE19B5" w14:paraId="4E4379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0ECE7B6"/>
    <w:name w:val="WW8Num5"/>
    <w:lvl w:ilvl="0">
      <w:start w:val="1"/>
      <w:numFmt w:val="bullet"/>
      <w:lvlText w:val=""/>
      <w:lvlJc w:val="left"/>
      <w:pPr>
        <w:ind w:left="720" w:hanging="360"/>
      </w:pPr>
      <w:rPr>
        <w:rFonts w:hint="default" w:ascii="Symbol" w:hAnsi="Symbol"/>
        <w:color w:val="000000" w:themeColor="text1"/>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color w:val="C66D25"/>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color w:val="C66D25"/>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3EA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3EA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3EA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C66D25"/>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C66D25"/>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C66D25"/>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color w:val="003EA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3EA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3EA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3EA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3EA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3EA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spacing w:val="-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pacing w:val="-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pacing w:val="-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Arial" w:hAnsi="Arial" w:cs="Arial"/>
        <w:i/>
        <w:color w:val="494949"/>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Arial" w:hAnsi="Arial" w:cs="Arial"/>
        <w:i/>
        <w:color w:val="494949"/>
        <w:sz w:val="24"/>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8Num5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color w:val="003EA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3EA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3EA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8Num20"/>
    <w:lvl w:ilvl="0">
      <w:start w:val="1"/>
      <w:numFmt w:val="bullet"/>
      <w:lvlText w:val=""/>
      <w:lvlJc w:val="left"/>
      <w:pPr>
        <w:tabs>
          <w:tab w:val="num" w:pos="632"/>
        </w:tabs>
        <w:ind w:left="785" w:hanging="360"/>
      </w:pPr>
      <w:rPr>
        <w:rFonts w:ascii="Symbol" w:hAnsi="Symbol" w:cs="Symbol"/>
      </w:rPr>
    </w:lvl>
    <w:lvl w:ilvl="1">
      <w:start w:val="1"/>
      <w:numFmt w:val="bullet"/>
      <w:lvlText w:val="o"/>
      <w:lvlJc w:val="left"/>
      <w:pPr>
        <w:tabs>
          <w:tab w:val="num" w:pos="632"/>
        </w:tabs>
        <w:ind w:left="2072" w:hanging="360"/>
      </w:pPr>
      <w:rPr>
        <w:rFonts w:ascii="Courier New" w:hAnsi="Courier New" w:cs="Courier New"/>
      </w:rPr>
    </w:lvl>
    <w:lvl w:ilvl="2">
      <w:start w:val="1"/>
      <w:numFmt w:val="bullet"/>
      <w:lvlText w:val=""/>
      <w:lvlJc w:val="left"/>
      <w:pPr>
        <w:tabs>
          <w:tab w:val="num" w:pos="632"/>
        </w:tabs>
        <w:ind w:left="2792" w:hanging="360"/>
      </w:pPr>
      <w:rPr>
        <w:rFonts w:ascii="Wingdings" w:hAnsi="Wingdings" w:cs="Wingdings"/>
      </w:rPr>
    </w:lvl>
    <w:lvl w:ilvl="3">
      <w:start w:val="1"/>
      <w:numFmt w:val="bullet"/>
      <w:lvlText w:val=""/>
      <w:lvlJc w:val="left"/>
      <w:pPr>
        <w:tabs>
          <w:tab w:val="num" w:pos="632"/>
        </w:tabs>
        <w:ind w:left="3512" w:hanging="360"/>
      </w:pPr>
      <w:rPr>
        <w:rFonts w:ascii="Symbol" w:hAnsi="Symbol" w:cs="Symbol"/>
      </w:rPr>
    </w:lvl>
    <w:lvl w:ilvl="4">
      <w:start w:val="1"/>
      <w:numFmt w:val="bullet"/>
      <w:lvlText w:val="o"/>
      <w:lvlJc w:val="left"/>
      <w:pPr>
        <w:tabs>
          <w:tab w:val="num" w:pos="632"/>
        </w:tabs>
        <w:ind w:left="4232" w:hanging="360"/>
      </w:pPr>
      <w:rPr>
        <w:rFonts w:ascii="Courier New" w:hAnsi="Courier New" w:cs="Courier New"/>
      </w:rPr>
    </w:lvl>
    <w:lvl w:ilvl="5">
      <w:start w:val="1"/>
      <w:numFmt w:val="bullet"/>
      <w:lvlText w:val=""/>
      <w:lvlJc w:val="left"/>
      <w:pPr>
        <w:tabs>
          <w:tab w:val="num" w:pos="632"/>
        </w:tabs>
        <w:ind w:left="4952" w:hanging="360"/>
      </w:pPr>
      <w:rPr>
        <w:rFonts w:ascii="Wingdings" w:hAnsi="Wingdings" w:cs="Wingdings"/>
      </w:rPr>
    </w:lvl>
    <w:lvl w:ilvl="6">
      <w:start w:val="1"/>
      <w:numFmt w:val="bullet"/>
      <w:lvlText w:val=""/>
      <w:lvlJc w:val="left"/>
      <w:pPr>
        <w:tabs>
          <w:tab w:val="num" w:pos="632"/>
        </w:tabs>
        <w:ind w:left="5672" w:hanging="360"/>
      </w:pPr>
      <w:rPr>
        <w:rFonts w:ascii="Symbol" w:hAnsi="Symbol" w:cs="Symbol"/>
      </w:rPr>
    </w:lvl>
    <w:lvl w:ilvl="7">
      <w:start w:val="1"/>
      <w:numFmt w:val="bullet"/>
      <w:lvlText w:val="o"/>
      <w:lvlJc w:val="left"/>
      <w:pPr>
        <w:tabs>
          <w:tab w:val="num" w:pos="632"/>
        </w:tabs>
        <w:ind w:left="6392" w:hanging="360"/>
      </w:pPr>
      <w:rPr>
        <w:rFonts w:ascii="Courier New" w:hAnsi="Courier New" w:cs="Courier New"/>
      </w:rPr>
    </w:lvl>
    <w:lvl w:ilvl="8">
      <w:start w:val="1"/>
      <w:numFmt w:val="bullet"/>
      <w:lvlText w:val=""/>
      <w:lvlJc w:val="left"/>
      <w:pPr>
        <w:tabs>
          <w:tab w:val="num" w:pos="632"/>
        </w:tabs>
        <w:ind w:left="7112" w:hanging="360"/>
      </w:pPr>
      <w:rPr>
        <w:rFonts w:ascii="Wingdings" w:hAnsi="Wingdings" w:cs="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ind w:left="153"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153" w:hanging="360"/>
      </w:pPr>
      <w:rPr>
        <w:rFonts w:ascii="Symbol" w:hAnsi="Symbol" w:cs="Symbol"/>
        <w:color w:val="003EA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3EA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3EA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8Num23"/>
    <w:lvl w:ilvl="0">
      <w:start w:val="1"/>
      <w:numFmt w:val="bullet"/>
      <w:lvlText w:val=""/>
      <w:lvlJc w:val="left"/>
      <w:pPr>
        <w:tabs>
          <w:tab w:val="num" w:pos="0"/>
        </w:tabs>
        <w:ind w:left="153"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38706D0B"/>
    <w:multiLevelType w:val="multilevel"/>
    <w:tmpl w:val="A0ECE7B6"/>
    <w:name w:val="WW8Num52"/>
    <w:lvl w:ilvl="0">
      <w:start w:val="1"/>
      <w:numFmt w:val="bullet"/>
      <w:lvlText w:val=""/>
      <w:lvlJc w:val="left"/>
      <w:pPr>
        <w:ind w:left="720" w:hanging="360"/>
      </w:pPr>
      <w:rPr>
        <w:rFonts w:hint="default" w:ascii="Symbol" w:hAnsi="Symbol"/>
        <w:color w:val="000000" w:themeColor="text1"/>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color w:val="C66D25"/>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color w:val="C66D25"/>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24" w15:restartNumberingAfterBreak="0">
    <w:nsid w:val="7AEB6E17"/>
    <w:multiLevelType w:val="multilevel"/>
    <w:tmpl w:val="00000005"/>
    <w:lvl w:ilvl="0">
      <w:start w:val="1"/>
      <w:numFmt w:val="bullet"/>
      <w:lvlText w:val=""/>
      <w:lvlJc w:val="left"/>
      <w:pPr>
        <w:tabs>
          <w:tab w:val="num" w:pos="0"/>
        </w:tabs>
        <w:ind w:left="720" w:hanging="360"/>
      </w:pPr>
      <w:rPr>
        <w:rFonts w:ascii="Symbol" w:hAnsi="Symbol" w:cs="Symbol"/>
        <w:color w:val="C66D25"/>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C66D25"/>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C66D25"/>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31"/>
    <w:rsid w:val="000341B2"/>
    <w:rsid w:val="00115542"/>
    <w:rsid w:val="001D75AB"/>
    <w:rsid w:val="001F71E0"/>
    <w:rsid w:val="00312053"/>
    <w:rsid w:val="00455EFF"/>
    <w:rsid w:val="00492FD5"/>
    <w:rsid w:val="004C3635"/>
    <w:rsid w:val="00613A31"/>
    <w:rsid w:val="00644434"/>
    <w:rsid w:val="006F6AD0"/>
    <w:rsid w:val="0073574D"/>
    <w:rsid w:val="0084155D"/>
    <w:rsid w:val="00B048CC"/>
    <w:rsid w:val="00CE19B5"/>
    <w:rsid w:val="00DC0570"/>
    <w:rsid w:val="00EC0F94"/>
    <w:rsid w:val="00F263E2"/>
    <w:rsid w:val="084D402E"/>
    <w:rsid w:val="0AE448CD"/>
    <w:rsid w:val="0E4544F8"/>
    <w:rsid w:val="112E1675"/>
    <w:rsid w:val="234A59CD"/>
    <w:rsid w:val="2377B7B4"/>
    <w:rsid w:val="239E0A83"/>
    <w:rsid w:val="26601DAA"/>
    <w:rsid w:val="2997BE6C"/>
    <w:rsid w:val="2D5B81C2"/>
    <w:rsid w:val="2DE2DFF3"/>
    <w:rsid w:val="36151078"/>
    <w:rsid w:val="408B8EFB"/>
    <w:rsid w:val="4211A980"/>
    <w:rsid w:val="43BB1C75"/>
    <w:rsid w:val="490DB542"/>
    <w:rsid w:val="4F0CC1F9"/>
    <w:rsid w:val="506D1898"/>
    <w:rsid w:val="55168711"/>
    <w:rsid w:val="55E940C3"/>
    <w:rsid w:val="57947C07"/>
    <w:rsid w:val="58C31DF3"/>
    <w:rsid w:val="645C9624"/>
    <w:rsid w:val="68A04AD8"/>
    <w:rsid w:val="69940A6B"/>
    <w:rsid w:val="6B7C4145"/>
    <w:rsid w:val="71C05ACF"/>
    <w:rsid w:val="7DC9DD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oNotEmbedSmartTags/>
  <w:decimalSymbol w:val="."/>
  <w:listSeparator w:val=","/>
  <w14:docId w14:val="5591D625"/>
  <w15:chartTrackingRefBased/>
  <w15:docId w15:val="{2F44256A-EB3A-4AF7-A53E-64F16540E9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Times" w:hAnsi="Times" w:eastAsia="Times" w:cs="Times"/>
      <w:sz w:val="24"/>
      <w:lang w:eastAsia="ar-SA"/>
    </w:rPr>
  </w:style>
  <w:style w:type="paragraph" w:styleId="Heading1">
    <w:name w:val="heading 1"/>
    <w:basedOn w:val="Normal"/>
    <w:next w:val="BodyText"/>
    <w:qFormat/>
    <w:pPr>
      <w:keepNext/>
      <w:keepLines/>
      <w:numPr>
        <w:numId w:val="1"/>
      </w:numPr>
      <w:spacing w:after="220" w:line="264" w:lineRule="auto"/>
      <w:outlineLvl w:val="0"/>
    </w:pPr>
    <w:rPr>
      <w:rFonts w:ascii="Gotham Medium" w:hAnsi="Gotham Medium" w:cs="Gotham Medium"/>
      <w:bCs/>
      <w:color w:val="000000"/>
      <w:spacing w:val="-15"/>
      <w:sz w:val="44"/>
      <w:szCs w:val="28"/>
    </w:rPr>
  </w:style>
  <w:style w:type="paragraph" w:styleId="Heading2">
    <w:name w:val="heading 2"/>
    <w:basedOn w:val="Normal"/>
    <w:next w:val="BodyText"/>
    <w:qFormat/>
    <w:pPr>
      <w:keepNext/>
      <w:keepLines/>
      <w:numPr>
        <w:ilvl w:val="1"/>
        <w:numId w:val="1"/>
      </w:numPr>
      <w:spacing w:before="440" w:after="220" w:line="264" w:lineRule="auto"/>
      <w:outlineLvl w:val="1"/>
    </w:pPr>
    <w:rPr>
      <w:rFonts w:ascii="Gotham Medium" w:hAnsi="Gotham Medium" w:cs="Gotham Medium"/>
      <w:bCs/>
      <w:color w:val="000000"/>
      <w:spacing w:val="-11"/>
      <w:sz w:val="36"/>
      <w:szCs w:val="26"/>
    </w:rPr>
  </w:style>
  <w:style w:type="paragraph" w:styleId="Heading3">
    <w:name w:val="heading 3"/>
    <w:basedOn w:val="Normal"/>
    <w:next w:val="BodyText"/>
    <w:qFormat/>
    <w:pPr>
      <w:keepNext/>
      <w:keepLines/>
      <w:numPr>
        <w:ilvl w:val="2"/>
        <w:numId w:val="1"/>
      </w:numPr>
      <w:spacing w:before="200"/>
      <w:outlineLvl w:val="2"/>
    </w:pPr>
    <w:rPr>
      <w:rFonts w:ascii="Gotham Medium" w:hAnsi="Gotham Medium" w:cs="Gotham Medium"/>
      <w:bCs/>
      <w:color w:val="000000"/>
      <w:spacing w:val="-6"/>
      <w:sz w:val="26"/>
    </w:rPr>
  </w:style>
  <w:style w:type="paragraph" w:styleId="Heading4">
    <w:name w:val="heading 4"/>
    <w:basedOn w:val="Normal"/>
    <w:next w:val="BodyText"/>
    <w:qFormat/>
    <w:pPr>
      <w:keepNext/>
      <w:keepLines/>
      <w:numPr>
        <w:ilvl w:val="3"/>
        <w:numId w:val="1"/>
      </w:numPr>
      <w:spacing w:before="240"/>
      <w:outlineLvl w:val="3"/>
    </w:pPr>
    <w:rPr>
      <w:rFonts w:ascii="Gotham Medium" w:hAnsi="Gotham Medium" w:cs="Gotham Medium"/>
      <w:bCs/>
      <w:i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Symbol" w:hAnsi="Symbol" w:cs="Symbol"/>
    </w:rPr>
  </w:style>
  <w:style w:type="character" w:styleId="WW8Num2z1" w:customStyle="1">
    <w:name w:val="WW8Num2z1"/>
    <w:rPr>
      <w:rFonts w:ascii="Courier New" w:hAnsi="Courier New" w:cs="Courier New"/>
    </w:rPr>
  </w:style>
  <w:style w:type="character" w:styleId="WW8Num2z2" w:customStyle="1">
    <w:name w:val="WW8Num2z2"/>
    <w:rPr>
      <w:rFonts w:ascii="Wingdings" w:hAnsi="Wingdings" w:cs="Wingdings"/>
    </w:rPr>
  </w:style>
  <w:style w:type="character" w:styleId="WW8Num3z0" w:customStyle="1">
    <w:name w:val="WW8Num3z0"/>
    <w:rPr>
      <w:rFonts w:ascii="Symbol" w:hAnsi="Symbol" w:cs="Symbol"/>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4z0" w:customStyle="1">
    <w:name w:val="WW8Num4z0"/>
    <w:rPr>
      <w:rFonts w:ascii="Symbol" w:hAnsi="Symbol" w:cs="Symbo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5z0" w:customStyle="1">
    <w:name w:val="WW8Num5z0"/>
    <w:rPr>
      <w:rFonts w:ascii="Symbol" w:hAnsi="Symbol" w:cs="Symbol"/>
      <w:color w:val="C66D25"/>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cs="Wingdings"/>
    </w:rPr>
  </w:style>
  <w:style w:type="character" w:styleId="WW8Num6z0" w:customStyle="1">
    <w:name w:val="WW8Num6z0"/>
    <w:rPr>
      <w:rFonts w:ascii="Symbol" w:hAnsi="Symbol" w:cs="Symbol"/>
      <w:color w:val="003EA4"/>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cs="Wingdings"/>
    </w:rPr>
  </w:style>
  <w:style w:type="character" w:styleId="WW8Num7z0" w:customStyle="1">
    <w:name w:val="WW8Num7z0"/>
    <w:rPr>
      <w:rFonts w:ascii="Symbol" w:hAnsi="Symbol" w:cs="Symbol"/>
      <w:color w:val="C66D25"/>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WW8Num8z0" w:customStyle="1">
    <w:name w:val="WW8Num8z0"/>
    <w:rPr>
      <w:rFonts w:ascii="Symbol" w:hAnsi="Symbol" w:cs="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cs="Wingdings"/>
    </w:rPr>
  </w:style>
  <w:style w:type="character" w:styleId="WW8Num9z0" w:customStyle="1">
    <w:name w:val="WW8Num9z0"/>
    <w:rPr>
      <w:rFonts w:ascii="Symbol" w:hAnsi="Symbol" w:cs="Symbol"/>
      <w:color w:val="003EA4"/>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cs="Wingdings"/>
    </w:rPr>
  </w:style>
  <w:style w:type="character" w:styleId="WW8Num10z0" w:customStyle="1">
    <w:name w:val="WW8Num10z0"/>
    <w:rPr>
      <w:rFonts w:ascii="Symbol" w:hAnsi="Symbol" w:cs="Symbol"/>
      <w:color w:val="003EA4"/>
    </w:rPr>
  </w:style>
  <w:style w:type="character" w:styleId="WW8Num10z1" w:customStyle="1">
    <w:name w:val="WW8Num10z1"/>
    <w:rPr>
      <w:rFonts w:ascii="Courier New" w:hAnsi="Courier New" w:cs="Courier New"/>
    </w:rPr>
  </w:style>
  <w:style w:type="character" w:styleId="WW8Num10z2" w:customStyle="1">
    <w:name w:val="WW8Num10z2"/>
    <w:rPr>
      <w:rFonts w:ascii="Wingdings" w:hAnsi="Wingdings" w:cs="Wingdings"/>
    </w:rPr>
  </w:style>
  <w:style w:type="character" w:styleId="WW8Num11z0" w:customStyle="1">
    <w:name w:val="WW8Num11z0"/>
    <w:rPr>
      <w:rFonts w:ascii="Symbol" w:hAnsi="Symbol" w:cs="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cs="Wingdings"/>
    </w:rPr>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Symbol" w:hAnsi="Symbol" w:cs="Symbol"/>
      <w:spacing w:val="-2"/>
    </w:rPr>
  </w:style>
  <w:style w:type="character" w:styleId="WW8Num13z1" w:customStyle="1">
    <w:name w:val="WW8Num13z1"/>
    <w:rPr>
      <w:rFonts w:ascii="Courier New" w:hAnsi="Courier New" w:cs="Courier New"/>
    </w:rPr>
  </w:style>
  <w:style w:type="character" w:styleId="WW8Num13z2" w:customStyle="1">
    <w:name w:val="WW8Num13z2"/>
    <w:rPr>
      <w:rFonts w:ascii="Wingdings" w:hAnsi="Wingdings" w:cs="Wingdings"/>
    </w:rPr>
  </w:style>
  <w:style w:type="character" w:styleId="WW8Num14z0" w:customStyle="1">
    <w:name w:val="WW8Num14z0"/>
    <w:rPr>
      <w:rFonts w:ascii="Symbol" w:hAnsi="Symbol" w:cs="Symbol"/>
    </w:rPr>
  </w:style>
  <w:style w:type="character" w:styleId="WW8Num14z1" w:customStyle="1">
    <w:name w:val="WW8Num14z1"/>
    <w:rPr>
      <w:rFonts w:ascii="Courier New" w:hAnsi="Courier New" w:cs="Courier New"/>
    </w:rPr>
  </w:style>
  <w:style w:type="character" w:styleId="WW8Num14z2" w:customStyle="1">
    <w:name w:val="WW8Num14z2"/>
    <w:rPr>
      <w:rFonts w:ascii="Wingdings" w:hAnsi="Wingdings" w:cs="Wingdings"/>
    </w:rPr>
  </w:style>
  <w:style w:type="character" w:styleId="WW8Num15z0" w:customStyle="1">
    <w:name w:val="WW8Num15z0"/>
    <w:rPr>
      <w:rFonts w:ascii="Symbol" w:hAnsi="Symbol" w:cs="Symbol"/>
    </w:rPr>
  </w:style>
  <w:style w:type="character" w:styleId="WW8Num15z1" w:customStyle="1">
    <w:name w:val="WW8Num15z1"/>
    <w:rPr>
      <w:rFonts w:ascii="Courier New" w:hAnsi="Courier New" w:cs="Courier New"/>
    </w:rPr>
  </w:style>
  <w:style w:type="character" w:styleId="WW8Num15z2" w:customStyle="1">
    <w:name w:val="WW8Num15z2"/>
    <w:rPr>
      <w:rFonts w:ascii="Wingdings" w:hAnsi="Wingdings" w:cs="Wingdings"/>
    </w:rPr>
  </w:style>
  <w:style w:type="character" w:styleId="WW8Num16z0" w:customStyle="1">
    <w:name w:val="WW8Num16z0"/>
    <w:rPr>
      <w:rFonts w:ascii="Arial" w:hAnsi="Arial" w:cs="Arial"/>
      <w:i/>
      <w:color w:val="494949"/>
      <w:sz w:val="24"/>
    </w:rPr>
  </w:style>
  <w:style w:type="character" w:styleId="WW8Num16z1" w:customStyle="1">
    <w:name w:val="WW8Num16z1"/>
    <w:rPr>
      <w:rFonts w:ascii="Courier New" w:hAnsi="Courier New" w:cs="Courier New"/>
    </w:rPr>
  </w:style>
  <w:style w:type="character" w:styleId="WW8Num16z2" w:customStyle="1">
    <w:name w:val="WW8Num16z2"/>
    <w:rPr>
      <w:rFonts w:ascii="Wingdings" w:hAnsi="Wingdings" w:cs="Wingdings"/>
    </w:rPr>
  </w:style>
  <w:style w:type="character" w:styleId="WW8Num16z3" w:customStyle="1">
    <w:name w:val="WW8Num16z3"/>
    <w:rPr>
      <w:rFonts w:ascii="Symbol" w:hAnsi="Symbol" w:cs="Symbol"/>
    </w:rPr>
  </w:style>
  <w:style w:type="character" w:styleId="WW8Num17z0" w:customStyle="1">
    <w:name w:val="WW8Num17z0"/>
    <w:rPr>
      <w:rFonts w:ascii="Arial" w:hAnsi="Arial" w:eastAsia="ヒラギノ角ゴ Pro W3" w:cs="Arial"/>
      <w:i/>
      <w:color w:val="494949"/>
      <w:sz w:val="24"/>
      <w:lang w:val="en-US"/>
    </w:rPr>
  </w:style>
  <w:style w:type="character" w:styleId="WW8Num17z1" w:customStyle="1">
    <w:name w:val="WW8Num17z1"/>
    <w:rPr>
      <w:rFonts w:ascii="Courier New" w:hAnsi="Courier New" w:cs="Courier New"/>
    </w:rPr>
  </w:style>
  <w:style w:type="character" w:styleId="WW8Num17z2" w:customStyle="1">
    <w:name w:val="WW8Num17z2"/>
    <w:rPr>
      <w:rFonts w:ascii="Wingdings" w:hAnsi="Wingdings" w:cs="Wingdings"/>
    </w:rPr>
  </w:style>
  <w:style w:type="character" w:styleId="WW8Num17z3" w:customStyle="1">
    <w:name w:val="WW8Num17z3"/>
    <w:rPr>
      <w:rFonts w:ascii="Symbol" w:hAnsi="Symbol" w:cs="Symbol"/>
    </w:rPr>
  </w:style>
  <w:style w:type="character" w:styleId="WW8Num18z0" w:customStyle="1">
    <w:name w:val="WW8Num18z0"/>
    <w:rPr>
      <w:rFonts w:ascii="Symbol" w:hAnsi="Symbol" w:cs="Symbol"/>
    </w:rPr>
  </w:style>
  <w:style w:type="character" w:styleId="WW8Num18z1" w:customStyle="1">
    <w:name w:val="WW8Num18z1"/>
    <w:rPr>
      <w:rFonts w:ascii="Courier New" w:hAnsi="Courier New" w:cs="Courier New"/>
    </w:rPr>
  </w:style>
  <w:style w:type="character" w:styleId="WW8Num18z2" w:customStyle="1">
    <w:name w:val="WW8Num18z2"/>
    <w:rPr>
      <w:rFonts w:ascii="Wingdings" w:hAnsi="Wingdings" w:cs="Wingdings"/>
    </w:rPr>
  </w:style>
  <w:style w:type="character" w:styleId="WW8Num19z0" w:customStyle="1">
    <w:name w:val="WW8Num19z0"/>
    <w:rPr>
      <w:rFonts w:ascii="Symbol" w:hAnsi="Symbol" w:cs="Symbol"/>
      <w:color w:val="003EA4"/>
    </w:rPr>
  </w:style>
  <w:style w:type="character" w:styleId="WW8Num19z1" w:customStyle="1">
    <w:name w:val="WW8Num19z1"/>
    <w:rPr>
      <w:rFonts w:ascii="Courier New" w:hAnsi="Courier New" w:cs="Courier New"/>
    </w:rPr>
  </w:style>
  <w:style w:type="character" w:styleId="WW8Num19z2" w:customStyle="1">
    <w:name w:val="WW8Num19z2"/>
    <w:rPr>
      <w:rFonts w:ascii="Wingdings" w:hAnsi="Wingdings" w:cs="Wingdings"/>
    </w:rPr>
  </w:style>
  <w:style w:type="character" w:styleId="WW8Num20z0" w:customStyle="1">
    <w:name w:val="WW8Num20z0"/>
    <w:rPr>
      <w:rFonts w:ascii="Symbol" w:hAnsi="Symbol" w:cs="Symbol"/>
    </w:rPr>
  </w:style>
  <w:style w:type="character" w:styleId="WW8Num20z1" w:customStyle="1">
    <w:name w:val="WW8Num20z1"/>
    <w:rPr>
      <w:rFonts w:ascii="Courier New" w:hAnsi="Courier New" w:cs="Courier New"/>
    </w:rPr>
  </w:style>
  <w:style w:type="character" w:styleId="WW8Num20z2" w:customStyle="1">
    <w:name w:val="WW8Num20z2"/>
    <w:rPr>
      <w:rFonts w:ascii="Wingdings" w:hAnsi="Wingdings" w:cs="Wingdings"/>
    </w:rPr>
  </w:style>
  <w:style w:type="character" w:styleId="WW8Num21z0" w:customStyle="1">
    <w:name w:val="WW8Num21z0"/>
    <w:rPr>
      <w:rFonts w:ascii="Symbol" w:hAnsi="Symbol" w:cs="Symbol"/>
    </w:rPr>
  </w:style>
  <w:style w:type="character" w:styleId="WW8Num21z1" w:customStyle="1">
    <w:name w:val="WW8Num21z1"/>
    <w:rPr>
      <w:rFonts w:ascii="Courier New" w:hAnsi="Courier New" w:cs="Courier New"/>
    </w:rPr>
  </w:style>
  <w:style w:type="character" w:styleId="WW8Num21z2" w:customStyle="1">
    <w:name w:val="WW8Num21z2"/>
    <w:rPr>
      <w:rFonts w:ascii="Wingdings" w:hAnsi="Wingdings" w:cs="Wingdings"/>
    </w:rPr>
  </w:style>
  <w:style w:type="character" w:styleId="WW8Num22z0" w:customStyle="1">
    <w:name w:val="WW8Num22z0"/>
    <w:rPr>
      <w:rFonts w:ascii="Symbol" w:hAnsi="Symbol" w:cs="Symbol"/>
      <w:color w:val="003EA4"/>
    </w:rPr>
  </w:style>
  <w:style w:type="character" w:styleId="WW8Num22z1" w:customStyle="1">
    <w:name w:val="WW8Num22z1"/>
    <w:rPr>
      <w:rFonts w:ascii="Courier New" w:hAnsi="Courier New" w:cs="Courier New"/>
    </w:rPr>
  </w:style>
  <w:style w:type="character" w:styleId="WW8Num22z2" w:customStyle="1">
    <w:name w:val="WW8Num22z2"/>
    <w:rPr>
      <w:rFonts w:ascii="Wingdings" w:hAnsi="Wingdings" w:cs="Wingdings"/>
    </w:rPr>
  </w:style>
  <w:style w:type="character" w:styleId="WW8Num23z0" w:customStyle="1">
    <w:name w:val="WW8Num23z0"/>
    <w:rPr>
      <w:rFonts w:ascii="Symbol" w:hAnsi="Symbol" w:cs="Symbol"/>
    </w:rPr>
  </w:style>
  <w:style w:type="character" w:styleId="WW8Num23z1" w:customStyle="1">
    <w:name w:val="WW8Num23z1"/>
    <w:rPr>
      <w:rFonts w:ascii="Courier New" w:hAnsi="Courier New" w:cs="Courier New"/>
    </w:rPr>
  </w:style>
  <w:style w:type="character" w:styleId="WW8Num23z2" w:customStyle="1">
    <w:name w:val="WW8Num23z2"/>
    <w:rPr>
      <w:rFonts w:ascii="Wingdings" w:hAnsi="Wingdings" w:cs="Wingdings"/>
    </w:rPr>
  </w:style>
  <w:style w:type="character" w:styleId="DefaultParagraphFont0" w:customStyle="1">
    <w:name w:val="Default Paragraph Font0"/>
  </w:style>
  <w:style w:type="character" w:styleId="WW-DefaultParagraphFont" w:customStyle="1">
    <w:name w:val="WW-Default Paragraph Font"/>
  </w:style>
  <w:style w:type="character" w:styleId="Hyperlink">
    <w:name w:val="Hyperlink"/>
    <w:rPr>
      <w:color w:val="0000FF"/>
      <w:u w:val="single"/>
    </w:rPr>
  </w:style>
  <w:style w:type="character" w:styleId="NumberingSymbols" w:customStyle="1">
    <w:name w:val="Numbering Symbols"/>
  </w:style>
  <w:style w:type="character" w:styleId="ListLabel1" w:customStyle="1">
    <w:name w:val="ListLabel 1"/>
    <w:rPr>
      <w:rFonts w:cs="Courier New"/>
    </w:rPr>
  </w:style>
  <w:style w:type="character" w:styleId="ListLabel2" w:customStyle="1">
    <w:name w:val="ListLabel 2"/>
    <w:rPr>
      <w:rFonts w:eastAsia="Times" w:cs="Arial"/>
      <w:i/>
      <w:color w:val="494949"/>
      <w:sz w:val="24"/>
    </w:rPr>
  </w:style>
  <w:style w:type="character" w:styleId="Blue-Arial10-optionaltext-templatesChar" w:customStyle="1">
    <w:name w:val="Blue - Arial 10 - optional text - templates Char"/>
    <w:rPr>
      <w:rFonts w:ascii="Arial" w:hAnsi="Arial" w:eastAsia="Times" w:cs="Times New Roman"/>
      <w:color w:val="466DB0"/>
      <w:sz w:val="20"/>
      <w:szCs w:val="20"/>
      <w:lang w:val="en-US"/>
    </w:rPr>
  </w:style>
  <w:style w:type="character" w:styleId="FootnoteReference1" w:customStyle="1">
    <w:name w:val="Footnote Reference1"/>
    <w:rPr>
      <w:vertAlign w:val="superscript"/>
    </w:rPr>
  </w:style>
  <w:style w:type="character" w:styleId="A11" w:customStyle="1">
    <w:name w:val="A11"/>
    <w:rPr>
      <w:rFonts w:ascii="VFQWIL+Frutiger-Italic" w:hAnsi="VFQWIL+Frutiger-Italic" w:cs="VFQWIL+Frutiger-Italic"/>
      <w:color w:val="000000"/>
      <w:sz w:val="11"/>
      <w:szCs w:val="11"/>
    </w:rPr>
  </w:style>
  <w:style w:type="character" w:styleId="ListLabel3" w:customStyle="1">
    <w:name w:val="ListLabel 3"/>
    <w:rPr>
      <w:rFonts w:eastAsia="Times" w:cs="Arial"/>
    </w:rPr>
  </w:style>
  <w:style w:type="character" w:styleId="ListLabel4" w:customStyle="1">
    <w:name w:val="ListLabel 4"/>
    <w:rPr>
      <w:color w:val="00000A"/>
    </w:rPr>
  </w:style>
  <w:style w:type="character" w:styleId="Emphasis">
    <w:name w:val="Emphasis"/>
    <w:qFormat/>
    <w:rPr>
      <w:i/>
      <w:iCs/>
    </w:rPr>
  </w:style>
  <w:style w:type="character" w:styleId="apple-converted-space" w:customStyle="1">
    <w:name w:val="apple-converted-space"/>
  </w:style>
  <w:style w:type="character" w:styleId="ListLabel5" w:customStyle="1">
    <w:name w:val="ListLabel 5"/>
    <w:rPr>
      <w:rFonts w:eastAsia="Noto Sans Symbols" w:cs="Noto Sans Symbols"/>
      <w:color w:val="000000"/>
    </w:rPr>
  </w:style>
  <w:style w:type="character" w:styleId="ListLabel6" w:customStyle="1">
    <w:name w:val="ListLabel 6"/>
    <w:rPr>
      <w:rFonts w:eastAsia="Courier New" w:cs="Courier New"/>
    </w:rPr>
  </w:style>
  <w:style w:type="character" w:styleId="ListLabel7" w:customStyle="1">
    <w:name w:val="ListLabel 7"/>
    <w:rPr>
      <w:rFonts w:eastAsia="Noto Sans Symbols" w:cs="Noto Sans Symbols"/>
    </w:rPr>
  </w:style>
  <w:style w:type="character" w:styleId="FootnoteCharacters" w:customStyle="1">
    <w:name w:val="Footnote Characters"/>
    <w:rPr>
      <w:vertAlign w:val="superscript"/>
    </w:rPr>
  </w:style>
  <w:style w:type="character" w:styleId="WW-FootnoteCharacters" w:customStyle="1">
    <w:name w:val="WW-Footnote Characters"/>
  </w:style>
  <w:style w:type="character" w:styleId="EndnoteCharacters" w:customStyle="1">
    <w:name w:val="Endnote Characters"/>
    <w:rPr>
      <w:vertAlign w:val="superscript"/>
    </w:rPr>
  </w:style>
  <w:style w:type="character" w:styleId="WW-EndnoteCharacters" w:customStyle="1">
    <w:name w:val="WW-Endnote Characters"/>
  </w:style>
  <w:style w:type="character" w:styleId="footnotereference0" w:customStyle="1">
    <w:name w:val="footnote reference0"/>
    <w:rPr>
      <w:vertAlign w:val="superscript"/>
    </w:rPr>
  </w:style>
  <w:style w:type="character" w:styleId="IndexLink" w:customStyle="1">
    <w:name w:val="Index Link"/>
  </w:style>
  <w:style w:type="character" w:styleId="EndnoteReference">
    <w:name w:val="endnote reference"/>
    <w:rPr>
      <w:vertAlign w:val="superscript"/>
    </w:rPr>
  </w:style>
  <w:style w:type="paragraph" w:styleId="Heading" w:customStyle="1">
    <w:name w:val="Heading"/>
    <w:basedOn w:val="Normal"/>
    <w:next w:val="BodyText"/>
    <w:pPr>
      <w:keepNext/>
      <w:spacing w:before="240" w:after="120"/>
    </w:pPr>
    <w:rPr>
      <w:rFonts w:ascii="Arial" w:hAnsi="Arial"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styleId="Index" w:customStyle="1">
    <w:name w:val="Index"/>
    <w:basedOn w:val="Normal"/>
    <w:pPr>
      <w:suppressLineNumbers/>
    </w:pPr>
    <w:rPr>
      <w:rFonts w:cs="Mangal"/>
    </w:rPr>
  </w:style>
  <w:style w:type="paragraph" w:styleId="WW-Default" w:customStyle="1">
    <w:name w:val="WW-Default"/>
    <w:pPr>
      <w:suppressAutoHyphens/>
      <w:autoSpaceDE w:val="0"/>
    </w:pPr>
    <w:rPr>
      <w:color w:val="000000"/>
      <w:sz w:val="24"/>
      <w:szCs w:val="24"/>
      <w:lang w:val="en-US" w:eastAsia="ar-SA"/>
    </w:rPr>
  </w:style>
  <w:style w:type="paragraph" w:styleId="BasicParagraph" w:customStyle="1">
    <w:name w:val="[Basic Paragraph]"/>
    <w:basedOn w:val="Normal"/>
    <w:pPr>
      <w:widowControl w:val="0"/>
      <w:spacing w:line="288" w:lineRule="auto"/>
    </w:pPr>
    <w:rPr>
      <w:rFonts w:ascii="MinionPro-Regular" w:hAnsi="MinionPro-Regular" w:cs="MinionPro-Regular"/>
      <w:color w:val="000000"/>
    </w:rPr>
  </w:style>
  <w:style w:type="paragraph" w:styleId="ListParagraph">
    <w:name w:val="List Paragraph"/>
    <w:basedOn w:val="Normal"/>
    <w:qFormat/>
    <w:pPr>
      <w:ind w:left="720"/>
    </w:pPr>
  </w:style>
  <w:style w:type="paragraph" w:styleId="LargeHeading" w:customStyle="1">
    <w:name w:val="Large Heading"/>
    <w:basedOn w:val="Normal"/>
    <w:pPr>
      <w:spacing w:after="200" w:line="276" w:lineRule="auto"/>
      <w:jc w:val="center"/>
    </w:pPr>
    <w:rPr>
      <w:rFonts w:ascii="Gotham Medium" w:hAnsi="Gotham Medium" w:cs="Gotham Medium"/>
      <w:bCs/>
      <w:color w:val="000000"/>
      <w:spacing w:val="-15"/>
      <w:sz w:val="72"/>
      <w:szCs w:val="72"/>
    </w:rPr>
  </w:style>
  <w:style w:type="paragraph" w:styleId="FootnoteText">
    <w:name w:val="footnote text"/>
    <w:basedOn w:val="Normal"/>
    <w:pPr>
      <w:suppressLineNumbers/>
      <w:ind w:left="283" w:hanging="283"/>
    </w:pPr>
    <w:rPr>
      <w:sz w:val="20"/>
    </w:rPr>
  </w:style>
  <w:style w:type="paragraph" w:styleId="footnotetext0" w:customStyle="1">
    <w:name w:val="footnote text0"/>
    <w:basedOn w:val="Normal"/>
    <w:pPr>
      <w:spacing w:line="100" w:lineRule="atLeast"/>
    </w:pPr>
  </w:style>
  <w:style w:type="paragraph" w:styleId="Footer">
    <w:name w:val="footer"/>
    <w:basedOn w:val="Normal"/>
    <w:pPr>
      <w:suppressLineNumbers/>
      <w:tabs>
        <w:tab w:val="center" w:pos="4513"/>
        <w:tab w:val="right" w:pos="9026"/>
      </w:tabs>
      <w:spacing w:line="100" w:lineRule="atLeast"/>
    </w:pPr>
  </w:style>
  <w:style w:type="paragraph" w:styleId="body" w:customStyle="1">
    <w:name w:val="body"/>
    <w:basedOn w:val="Normal"/>
    <w:pPr>
      <w:spacing w:line="240" w:lineRule="exact"/>
    </w:pPr>
    <w:rPr>
      <w:rFonts w:ascii="L Frutiger Light" w:hAnsi="L Frutiger Light" w:cs="Times New Roman"/>
      <w:color w:val="003366"/>
      <w:lang w:val="en-US"/>
    </w:rPr>
  </w:style>
  <w:style w:type="paragraph" w:styleId="Noparagraphstyle" w:customStyle="1">
    <w:name w:val="[No paragraph style]"/>
    <w:pPr>
      <w:widowControl w:val="0"/>
      <w:suppressAutoHyphens/>
      <w:spacing w:line="288" w:lineRule="auto"/>
    </w:pPr>
    <w:rPr>
      <w:rFonts w:ascii="Times" w:hAnsi="Times"/>
      <w:color w:val="000000"/>
      <w:sz w:val="24"/>
      <w:lang w:val="en-US" w:eastAsia="hi-IN" w:bidi="hi-IN"/>
    </w:rPr>
  </w:style>
  <w:style w:type="paragraph" w:styleId="NoSpacing">
    <w:name w:val="No Spacing"/>
    <w:qFormat/>
    <w:pPr>
      <w:suppressAutoHyphens/>
      <w:spacing w:line="288" w:lineRule="auto"/>
    </w:pPr>
    <w:rPr>
      <w:rFonts w:ascii="Open Sans Light" w:hAnsi="Open Sans Light" w:eastAsia="SimSun" w:cs="Arial"/>
      <w:sz w:val="24"/>
      <w:szCs w:val="24"/>
      <w:lang w:eastAsia="hi-IN" w:bidi="hi-IN"/>
    </w:rPr>
  </w:style>
  <w:style w:type="paragraph" w:styleId="TOC1">
    <w:name w:val="toc 1"/>
    <w:basedOn w:val="Normal"/>
    <w:pPr>
      <w:tabs>
        <w:tab w:val="right" w:leader="dot" w:pos="9781"/>
      </w:tabs>
      <w:spacing w:after="100"/>
    </w:pPr>
  </w:style>
  <w:style w:type="paragraph" w:styleId="GreenHeadingArial16Templates" w:customStyle="1">
    <w:name w:val="Green Heading Arial 16 Templates"/>
    <w:basedOn w:val="Normal"/>
    <w:pPr>
      <w:spacing w:line="100" w:lineRule="atLeast"/>
      <w:ind w:left="-567"/>
    </w:pPr>
    <w:rPr>
      <w:rFonts w:ascii="Arial" w:hAnsi="Arial" w:cs="Times New Roman"/>
      <w:b/>
      <w:color w:val="96BE2B"/>
      <w:sz w:val="32"/>
      <w:szCs w:val="32"/>
      <w:lang w:val="en-US"/>
    </w:rPr>
  </w:style>
  <w:style w:type="paragraph" w:styleId="GreyArial10body-Templates" w:customStyle="1">
    <w:name w:val="Grey Arial 10 body - Templates"/>
    <w:basedOn w:val="body"/>
    <w:pPr>
      <w:spacing w:after="57"/>
      <w:ind w:left="-567"/>
    </w:pPr>
    <w:rPr>
      <w:rFonts w:ascii="Arial" w:hAnsi="Arial" w:cs="Arial"/>
      <w:color w:val="494949"/>
    </w:rPr>
  </w:style>
  <w:style w:type="paragraph" w:styleId="Body0" w:customStyle="1">
    <w:name w:val="Body"/>
    <w:pPr>
      <w:suppressAutoHyphens/>
      <w:spacing w:line="100" w:lineRule="atLeast"/>
    </w:pPr>
    <w:rPr>
      <w:rFonts w:ascii="Helvetica" w:hAnsi="Helvetica" w:eastAsia="ヒラギノ角ゴ Pro W3"/>
      <w:color w:val="000000"/>
      <w:sz w:val="24"/>
      <w:lang w:val="en-US" w:eastAsia="hi-IN" w:bidi="hi-IN"/>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TOC2">
    <w:name w:val="toc 2"/>
    <w:basedOn w:val="Index"/>
    <w:pPr>
      <w:tabs>
        <w:tab w:val="right" w:leader="dot" w:pos="9355"/>
      </w:tabs>
      <w:ind w:left="283"/>
    </w:p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styleId="Contents10" w:customStyle="1">
    <w:name w:val="Contents 10"/>
    <w:basedOn w:val="Index"/>
    <w:pPr>
      <w:tabs>
        <w:tab w:val="right" w:leader="dot" w:pos="7091"/>
      </w:tabs>
      <w:ind w:left="2547"/>
    </w:pPr>
  </w:style>
  <w:style w:type="paragraph" w:styleId="Header">
    <w:name w:val="header"/>
    <w:basedOn w:val="Normal"/>
    <w:link w:val="HeaderChar"/>
    <w:uiPriority w:val="99"/>
    <w:unhideWhenUsed/>
    <w:rsid w:val="00CE19B5"/>
    <w:pPr>
      <w:tabs>
        <w:tab w:val="center" w:pos="4513"/>
        <w:tab w:val="right" w:pos="9026"/>
      </w:tabs>
    </w:pPr>
  </w:style>
  <w:style w:type="character" w:styleId="HeaderChar" w:customStyle="1">
    <w:name w:val="Header Char"/>
    <w:basedOn w:val="DefaultParagraphFont"/>
    <w:link w:val="Header"/>
    <w:uiPriority w:val="99"/>
    <w:rsid w:val="00CE19B5"/>
    <w:rPr>
      <w:rFonts w:ascii="Times" w:hAnsi="Times" w:eastAsia="Times" w:cs="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478339">
      <w:bodyDiv w:val="1"/>
      <w:marLeft w:val="0"/>
      <w:marRight w:val="0"/>
      <w:marTop w:val="0"/>
      <w:marBottom w:val="0"/>
      <w:divBdr>
        <w:top w:val="none" w:sz="0" w:space="0" w:color="auto"/>
        <w:left w:val="none" w:sz="0" w:space="0" w:color="auto"/>
        <w:bottom w:val="none" w:sz="0" w:space="0" w:color="auto"/>
        <w:right w:val="none" w:sz="0" w:space="0" w:color="auto"/>
      </w:divBdr>
      <w:divsChild>
        <w:div w:id="102119066">
          <w:marLeft w:val="0"/>
          <w:marRight w:val="0"/>
          <w:marTop w:val="0"/>
          <w:marBottom w:val="0"/>
          <w:divBdr>
            <w:top w:val="none" w:sz="0" w:space="0" w:color="auto"/>
            <w:left w:val="none" w:sz="0" w:space="0" w:color="auto"/>
            <w:bottom w:val="none" w:sz="0" w:space="0" w:color="auto"/>
            <w:right w:val="none" w:sz="0" w:space="0" w:color="auto"/>
          </w:divBdr>
        </w:div>
        <w:div w:id="789783044">
          <w:marLeft w:val="0"/>
          <w:marRight w:val="0"/>
          <w:marTop w:val="0"/>
          <w:marBottom w:val="0"/>
          <w:divBdr>
            <w:top w:val="none" w:sz="0" w:space="0" w:color="auto"/>
            <w:left w:val="none" w:sz="0" w:space="0" w:color="auto"/>
            <w:bottom w:val="none" w:sz="0" w:space="0" w:color="auto"/>
            <w:right w:val="none" w:sz="0" w:space="0" w:color="auto"/>
          </w:divBdr>
          <w:divsChild>
            <w:div w:id="9255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footer" Target="/word/footer.xml" Id="Rfe74b53bc67946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D214B66E-E13B-4929-A880-2AA0FB235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2ca48-8b30-44c1-8951-67ade0791765"/>
    <ds:schemaRef ds:uri="45142943-07e5-4119-827b-535691f53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CEBB1-EE90-4013-9FB9-DC7898860842}">
  <ds:schemaRefs>
    <ds:schemaRef ds:uri="http://schemas.microsoft.com/sharepoint/v3/contenttype/forms"/>
  </ds:schemaRefs>
</ds:datastoreItem>
</file>

<file path=customXml/itemProps3.xml><?xml version="1.0" encoding="utf-8"?>
<ds:datastoreItem xmlns:ds="http://schemas.openxmlformats.org/officeDocument/2006/customXml" ds:itemID="{0BAC1767-ADEE-412A-9CAB-9785E1E2EEE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Geoffrey Sheed</dc:creator>
  <keywords/>
  <lastModifiedBy>Jayne Marks</lastModifiedBy>
  <revision>6</revision>
  <lastPrinted>2018-05-26T00:15:00.0000000Z</lastPrinted>
  <dcterms:created xsi:type="dcterms:W3CDTF">2020-06-11T14:16:00.0000000Z</dcterms:created>
  <dcterms:modified xsi:type="dcterms:W3CDTF">2021-02-16T14:22:52.3127495Z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y fmtid="{D5CDD505-2E9C-101B-9397-08002B2CF9AE}" pid="3" name="display_urn:schemas-microsoft-com:office:office#SharedWithUsers">
    <vt:lpwstr>Hazel Guest;Jo</vt:lpwstr>
  </property>
  <property fmtid="{D5CDD505-2E9C-101B-9397-08002B2CF9AE}" pid="4" name="SharedWithUsers">
    <vt:lpwstr>40;#Hazel Guest;#12;#Jo</vt:lpwstr>
  </property>
</Properties>
</file>